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5EF3" w14:textId="5EFF1486" w:rsidR="00BA1C1F" w:rsidRPr="00BA1C1F" w:rsidRDefault="00BA1C1F" w:rsidP="003B7373">
      <w:pPr>
        <w:keepNext/>
        <w:keepLines/>
        <w:shd w:val="clear" w:color="auto" w:fill="D9D9D9"/>
        <w:suppressAutoHyphens w:val="0"/>
        <w:spacing w:before="240" w:after="0" w:line="257" w:lineRule="auto"/>
        <w:ind w:right="28"/>
        <w:jc w:val="center"/>
        <w:rPr>
          <w:rFonts w:ascii="Times New Roman" w:cs="Times New Roman"/>
          <w:b/>
          <w:bCs/>
          <w:kern w:val="0"/>
          <w:sz w:val="28"/>
          <w:szCs w:val="28"/>
          <w:lang w:val="pl-PL"/>
        </w:rPr>
      </w:pPr>
      <w:r w:rsidRPr="00BA1C1F">
        <w:rPr>
          <w:rFonts w:ascii="Times New Roman" w:hAnsi="Times New Roman"/>
          <w:b/>
          <w:bCs/>
          <w:kern w:val="0"/>
          <w:sz w:val="28"/>
          <w:szCs w:val="20"/>
          <w:lang w:val="pl-PL"/>
        </w:rPr>
        <w:t>WNIOSEK</w:t>
      </w:r>
    </w:p>
    <w:p w14:paraId="084A3F56" w14:textId="77777777" w:rsidR="00BA1C1F" w:rsidRPr="00BA1C1F" w:rsidRDefault="00BA1C1F" w:rsidP="003B7373">
      <w:pPr>
        <w:shd w:val="clear" w:color="auto" w:fill="D9D9D9"/>
        <w:spacing w:after="0" w:line="257" w:lineRule="auto"/>
        <w:ind w:right="28"/>
        <w:jc w:val="center"/>
        <w:rPr>
          <w:rFonts w:cs="Times New Roman"/>
          <w:szCs w:val="24"/>
          <w:lang w:val="pl-PL"/>
        </w:rPr>
      </w:pPr>
      <w:r w:rsidRPr="00BA1C1F">
        <w:rPr>
          <w:rFonts w:ascii="Times New Roman" w:hAnsi="Times New Roman" w:cs="Times New Roman"/>
          <w:b/>
          <w:sz w:val="28"/>
          <w:szCs w:val="24"/>
          <w:lang w:val="pl-PL"/>
        </w:rPr>
        <w:t xml:space="preserve">o pozwolenie na użytkowanie </w:t>
      </w:r>
    </w:p>
    <w:p w14:paraId="236C7C6B" w14:textId="77777777" w:rsidR="00BA1C1F" w:rsidRPr="00BA1C1F" w:rsidRDefault="00BA1C1F" w:rsidP="003F54D5">
      <w:pPr>
        <w:shd w:val="clear" w:color="auto" w:fill="D9D9D9"/>
        <w:spacing w:after="50"/>
        <w:ind w:right="27"/>
        <w:jc w:val="center"/>
        <w:rPr>
          <w:rFonts w:cs="Times New Roman"/>
          <w:szCs w:val="24"/>
          <w:lang w:val="pl-PL"/>
        </w:rPr>
      </w:pPr>
      <w:r w:rsidRPr="00BA1C1F">
        <w:rPr>
          <w:rFonts w:ascii="Times New Roman" w:hAnsi="Times New Roman" w:cs="Times New Roman"/>
          <w:b/>
          <w:sz w:val="28"/>
          <w:szCs w:val="24"/>
          <w:lang w:val="pl-PL"/>
        </w:rPr>
        <w:t>(PB-17)</w:t>
      </w:r>
      <w:r w:rsidRPr="00BA1C1F">
        <w:rPr>
          <w:rFonts w:ascii="Times New Roman" w:hAnsi="Times New Roman" w:cs="Times New Roman"/>
          <w:sz w:val="28"/>
          <w:szCs w:val="24"/>
          <w:lang w:val="pl-PL"/>
        </w:rPr>
        <w:t xml:space="preserve"> </w:t>
      </w:r>
    </w:p>
    <w:p w14:paraId="14A848AF" w14:textId="77777777" w:rsidR="003F54D5" w:rsidRDefault="00BA1C1F" w:rsidP="003F54D5">
      <w:pPr>
        <w:shd w:val="clear" w:color="auto" w:fill="D9D9D9"/>
        <w:spacing w:after="60" w:line="257" w:lineRule="auto"/>
        <w:ind w:right="27"/>
        <w:jc w:val="center"/>
        <w:rPr>
          <w:rFonts w:ascii="Times New Roman" w:hAnsi="Times New Roman" w:cs="Times New Roman"/>
          <w:lang w:val="pl-PL"/>
        </w:rPr>
      </w:pPr>
      <w:r w:rsidRPr="003F54D5">
        <w:rPr>
          <w:rFonts w:ascii="Times New Roman" w:hAnsi="Times New Roman" w:cs="Times New Roman"/>
          <w:lang w:val="pl-PL"/>
        </w:rPr>
        <w:t>PB-17 nie dotyczy przystąpienia do użytkowania przed wykonaniem wszystkich robót</w:t>
      </w:r>
      <w:r w:rsidR="003F54D5">
        <w:rPr>
          <w:rFonts w:ascii="Times New Roman" w:hAnsi="Times New Roman" w:cs="Times New Roman"/>
          <w:lang w:val="pl-PL"/>
        </w:rPr>
        <w:t xml:space="preserve"> </w:t>
      </w:r>
    </w:p>
    <w:p w14:paraId="260BDA69" w14:textId="49426EFA" w:rsidR="00BA1C1F" w:rsidRPr="003F54D5" w:rsidRDefault="00BA1C1F" w:rsidP="003F54D5">
      <w:pPr>
        <w:shd w:val="clear" w:color="auto" w:fill="D9D9D9"/>
        <w:spacing w:after="60" w:line="257" w:lineRule="auto"/>
        <w:ind w:right="27"/>
        <w:jc w:val="center"/>
        <w:rPr>
          <w:rFonts w:cs="Times New Roman"/>
          <w:lang w:val="pl-PL"/>
        </w:rPr>
      </w:pPr>
      <w:r w:rsidRPr="003F54D5">
        <w:rPr>
          <w:rFonts w:ascii="Times New Roman" w:hAnsi="Times New Roman" w:cs="Times New Roman"/>
          <w:lang w:val="pl-PL"/>
        </w:rPr>
        <w:t xml:space="preserve">budowlanych. </w:t>
      </w:r>
    </w:p>
    <w:p w14:paraId="2FC6A37F" w14:textId="4503573C" w:rsidR="00BA1C1F" w:rsidRPr="00BA1C1F" w:rsidRDefault="00BA1C1F" w:rsidP="00BA1C1F">
      <w:pPr>
        <w:spacing w:after="159" w:line="266" w:lineRule="auto"/>
        <w:ind w:left="304"/>
        <w:rPr>
          <w:rFonts w:cs="Times New Roman"/>
          <w:szCs w:val="24"/>
          <w:lang w:val="pl-PL"/>
        </w:rPr>
      </w:pPr>
      <w:r w:rsidRPr="00BA1C1F">
        <w:rPr>
          <w:rFonts w:ascii="Times New Roman" w:hAnsi="Times New Roman" w:cs="Times New Roman"/>
          <w:b/>
          <w:sz w:val="18"/>
          <w:szCs w:val="24"/>
          <w:lang w:val="pl-PL"/>
        </w:rPr>
        <w:t>Podstawa prawna</w:t>
      </w:r>
      <w:r w:rsidRPr="00BA1C1F">
        <w:rPr>
          <w:rFonts w:ascii="Times New Roman" w:hAnsi="Times New Roman" w:cs="Times New Roman"/>
          <w:sz w:val="18"/>
          <w:szCs w:val="24"/>
          <w:lang w:val="pl-PL"/>
        </w:rPr>
        <w:t>: Art. 55 ust. 1 pkt 1 i 2 oraz art. 57 ust. 1 w zw. z ust. 3a ustawy z dnia 7 lipca 1994 r. – Prawo budowlane (Dz. U. z 202</w:t>
      </w:r>
      <w:r w:rsidR="00901CE3">
        <w:rPr>
          <w:rFonts w:ascii="Times New Roman" w:hAnsi="Times New Roman" w:cs="Times New Roman"/>
          <w:sz w:val="18"/>
          <w:szCs w:val="24"/>
          <w:lang w:val="pl-PL"/>
        </w:rPr>
        <w:t>1</w:t>
      </w:r>
      <w:r w:rsidRPr="00BA1C1F">
        <w:rPr>
          <w:rFonts w:ascii="Times New Roman" w:hAnsi="Times New Roman" w:cs="Times New Roman"/>
          <w:sz w:val="18"/>
          <w:szCs w:val="24"/>
          <w:lang w:val="pl-PL"/>
        </w:rPr>
        <w:t xml:space="preserve"> r. poz. </w:t>
      </w:r>
      <w:r w:rsidR="00901CE3">
        <w:rPr>
          <w:rFonts w:ascii="Times New Roman" w:hAnsi="Times New Roman" w:cs="Times New Roman"/>
          <w:sz w:val="18"/>
          <w:szCs w:val="24"/>
          <w:lang w:val="pl-PL"/>
        </w:rPr>
        <w:t>2351</w:t>
      </w:r>
      <w:r w:rsidRPr="00BA1C1F">
        <w:rPr>
          <w:rFonts w:ascii="Times New Roman" w:hAnsi="Times New Roman" w:cs="Times New Roman"/>
          <w:sz w:val="18"/>
          <w:szCs w:val="24"/>
          <w:lang w:val="pl-PL"/>
        </w:rPr>
        <w:t xml:space="preserve">, z </w:t>
      </w:r>
      <w:proofErr w:type="spellStart"/>
      <w:r w:rsidRPr="00BA1C1F">
        <w:rPr>
          <w:rFonts w:ascii="Times New Roman" w:hAnsi="Times New Roman" w:cs="Times New Roman"/>
          <w:sz w:val="18"/>
          <w:szCs w:val="24"/>
          <w:lang w:val="pl-PL"/>
        </w:rPr>
        <w:t>późn</w:t>
      </w:r>
      <w:proofErr w:type="spellEnd"/>
      <w:r w:rsidRPr="00BA1C1F">
        <w:rPr>
          <w:rFonts w:ascii="Times New Roman" w:hAnsi="Times New Roman" w:cs="Times New Roman"/>
          <w:sz w:val="18"/>
          <w:szCs w:val="24"/>
          <w:lang w:val="pl-PL"/>
        </w:rPr>
        <w:t xml:space="preserve">. zm.). </w:t>
      </w:r>
    </w:p>
    <w:p w14:paraId="727AFF33" w14:textId="77777777" w:rsidR="00BA1C1F" w:rsidRPr="00BA1C1F" w:rsidRDefault="00BA1C1F" w:rsidP="00BA1C1F">
      <w:pPr>
        <w:keepNext/>
        <w:keepLines/>
        <w:shd w:val="clear" w:color="auto" w:fill="D9D9D9"/>
        <w:suppressAutoHyphens w:val="0"/>
        <w:spacing w:before="240" w:after="211"/>
        <w:ind w:left="18"/>
        <w:rPr>
          <w:rFonts w:ascii="Times New Roman" w:cs="Times New Roman"/>
          <w:b/>
          <w:kern w:val="0"/>
          <w:szCs w:val="24"/>
          <w:lang w:val="pl-PL"/>
        </w:rPr>
      </w:pPr>
      <w:r w:rsidRPr="00BA1C1F">
        <w:rPr>
          <w:rFonts w:ascii="Times New Roman" w:hAnsi="Times New Roman" w:cs="Times New Roman"/>
          <w:b/>
          <w:kern w:val="0"/>
          <w:szCs w:val="24"/>
          <w:lang w:val="pl-PL"/>
        </w:rPr>
        <w:t xml:space="preserve">1. ORGAN NADZORU BUDOWLANEGO </w:t>
      </w:r>
    </w:p>
    <w:p w14:paraId="739D2CFA" w14:textId="6EF05A01" w:rsidR="00BA1C1F" w:rsidRPr="00BA1C1F" w:rsidRDefault="00BA1C1F" w:rsidP="00BA1C1F">
      <w:pPr>
        <w:spacing w:after="231"/>
        <w:ind w:left="16" w:right="294" w:hanging="10"/>
        <w:jc w:val="both"/>
        <w:rPr>
          <w:rFonts w:cs="Times New Roman"/>
          <w:szCs w:val="24"/>
          <w:lang w:val="pl-PL"/>
        </w:rPr>
      </w:pPr>
      <w:r w:rsidRPr="00BA1C1F">
        <w:rPr>
          <w:rFonts w:ascii="Times New Roman" w:hAnsi="Times New Roman" w:cs="Times New Roman"/>
          <w:szCs w:val="24"/>
          <w:lang w:val="pl-PL"/>
        </w:rPr>
        <w:t xml:space="preserve">Nazwa: ………………………………………………………………………………………………….. </w:t>
      </w:r>
    </w:p>
    <w:p w14:paraId="6FD370EC" w14:textId="77777777" w:rsidR="00BA1C1F" w:rsidRPr="00BA1C1F" w:rsidRDefault="00BA1C1F" w:rsidP="00BA1C1F">
      <w:pPr>
        <w:keepNext/>
        <w:keepLines/>
        <w:shd w:val="clear" w:color="auto" w:fill="D9D9D9"/>
        <w:suppressAutoHyphens w:val="0"/>
        <w:spacing w:after="266"/>
        <w:ind w:left="18"/>
        <w:rPr>
          <w:rFonts w:ascii="Times New Roman" w:cs="Times New Roman"/>
          <w:b/>
          <w:kern w:val="0"/>
          <w:szCs w:val="24"/>
          <w:lang w:val="pl-PL"/>
        </w:rPr>
      </w:pPr>
      <w:r w:rsidRPr="00BA1C1F">
        <w:rPr>
          <w:rFonts w:ascii="Times New Roman" w:hAnsi="Times New Roman" w:cs="Times New Roman"/>
          <w:b/>
          <w:kern w:val="0"/>
          <w:szCs w:val="24"/>
          <w:lang w:val="pl-PL"/>
        </w:rPr>
        <w:t>2.1. DANE INWESTORA</w:t>
      </w:r>
      <w:r w:rsidRPr="00BA1C1F">
        <w:rPr>
          <w:rFonts w:ascii="Times New Roman" w:hAnsi="Times New Roman" w:cs="Times New Roman"/>
          <w:b/>
          <w:kern w:val="0"/>
          <w:szCs w:val="24"/>
          <w:vertAlign w:val="superscript"/>
          <w:lang w:val="pl-PL"/>
        </w:rPr>
        <w:t>1)</w:t>
      </w:r>
      <w:r w:rsidRPr="00BA1C1F">
        <w:rPr>
          <w:rFonts w:ascii="Times New Roman" w:hAnsi="Times New Roman" w:cs="Times New Roman"/>
          <w:b/>
          <w:kern w:val="0"/>
          <w:szCs w:val="24"/>
          <w:lang w:val="pl-PL"/>
        </w:rPr>
        <w:t xml:space="preserve"> </w:t>
      </w:r>
    </w:p>
    <w:p w14:paraId="1DA0028D" w14:textId="256F38DB" w:rsidR="00BA1C1F" w:rsidRPr="00BA1C1F" w:rsidRDefault="00BA1C1F" w:rsidP="00BA1C1F">
      <w:pPr>
        <w:spacing w:after="3" w:line="355" w:lineRule="auto"/>
        <w:ind w:left="16" w:right="294" w:hanging="10"/>
        <w:jc w:val="both"/>
        <w:rPr>
          <w:rFonts w:cs="Times New Roman"/>
          <w:szCs w:val="24"/>
          <w:lang w:val="pl-PL"/>
        </w:rPr>
      </w:pPr>
      <w:r w:rsidRPr="00BA1C1F">
        <w:rPr>
          <w:rFonts w:ascii="Times New Roman" w:hAnsi="Times New Roman" w:cs="Times New Roman"/>
          <w:szCs w:val="24"/>
          <w:lang w:val="pl-PL"/>
        </w:rPr>
        <w:t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</w:t>
      </w:r>
      <w:r w:rsidR="003F54D5">
        <w:rPr>
          <w:rFonts w:ascii="Times New Roman" w:hAnsi="Times New Roman" w:cs="Times New Roman"/>
          <w:szCs w:val="24"/>
          <w:lang w:val="pl-PL"/>
        </w:rPr>
        <w:t>.</w:t>
      </w:r>
      <w:r w:rsidRPr="00BA1C1F">
        <w:rPr>
          <w:rFonts w:ascii="Times New Roman" w:hAnsi="Times New Roman" w:cs="Times New Roman"/>
          <w:szCs w:val="24"/>
          <w:lang w:val="pl-PL"/>
        </w:rPr>
        <w:t>…… Ulica: ………………………………………………………… Nr domu: ………. Nr lokalu: ……..…. Miejscowość: ………………………….. Kod pocztowy: .……….…… Poczta: ...…………………….. Email (nieobowiązkowo): ……………………………………………………………………</w:t>
      </w:r>
      <w:r w:rsidR="003F54D5">
        <w:rPr>
          <w:rFonts w:ascii="Times New Roman" w:hAnsi="Times New Roman" w:cs="Times New Roman"/>
          <w:szCs w:val="24"/>
          <w:lang w:val="pl-PL"/>
        </w:rPr>
        <w:t>…</w:t>
      </w:r>
      <w:r w:rsidRPr="00BA1C1F">
        <w:rPr>
          <w:rFonts w:ascii="Times New Roman" w:hAnsi="Times New Roman" w:cs="Times New Roman"/>
          <w:szCs w:val="24"/>
          <w:lang w:val="pl-PL"/>
        </w:rPr>
        <w:t xml:space="preserve">……….. </w:t>
      </w:r>
    </w:p>
    <w:p w14:paraId="1E8E9598" w14:textId="36E4F5C3" w:rsidR="00BA1C1F" w:rsidRPr="00BA1C1F" w:rsidRDefault="00BA1C1F" w:rsidP="00BA1C1F">
      <w:pPr>
        <w:spacing w:after="182"/>
        <w:ind w:left="16" w:right="294" w:hanging="10"/>
        <w:jc w:val="both"/>
        <w:rPr>
          <w:rFonts w:cs="Times New Roman"/>
          <w:szCs w:val="24"/>
          <w:lang w:val="pl-PL"/>
        </w:rPr>
      </w:pPr>
      <w:r w:rsidRPr="00BA1C1F">
        <w:rPr>
          <w:rFonts w:ascii="Times New Roman" w:hAnsi="Times New Roman" w:cs="Times New Roman"/>
          <w:szCs w:val="24"/>
          <w:lang w:val="pl-PL"/>
        </w:rPr>
        <w:t>Nr tel. (nieobowiązkowo): .………………..………………………….…………………………</w:t>
      </w:r>
      <w:r w:rsidR="003F54D5">
        <w:rPr>
          <w:rFonts w:ascii="Times New Roman" w:hAnsi="Times New Roman" w:cs="Times New Roman"/>
          <w:szCs w:val="24"/>
          <w:lang w:val="pl-PL"/>
        </w:rPr>
        <w:t>.</w:t>
      </w:r>
      <w:r w:rsidRPr="00BA1C1F">
        <w:rPr>
          <w:rFonts w:ascii="Times New Roman" w:hAnsi="Times New Roman" w:cs="Times New Roman"/>
          <w:szCs w:val="24"/>
          <w:lang w:val="pl-PL"/>
        </w:rPr>
        <w:t xml:space="preserve">………. </w:t>
      </w:r>
    </w:p>
    <w:p w14:paraId="5F0DAECD" w14:textId="77777777" w:rsidR="00BA1C1F" w:rsidRPr="00BA1C1F" w:rsidRDefault="00BA1C1F" w:rsidP="00BA1C1F">
      <w:pPr>
        <w:keepNext/>
        <w:keepLines/>
        <w:shd w:val="clear" w:color="auto" w:fill="D9D9D9"/>
        <w:suppressAutoHyphens w:val="0"/>
        <w:spacing w:after="72"/>
        <w:ind w:left="18"/>
        <w:rPr>
          <w:rFonts w:ascii="Times New Roman" w:cs="Times New Roman"/>
          <w:b/>
          <w:kern w:val="0"/>
          <w:szCs w:val="24"/>
          <w:lang w:val="pl-PL"/>
        </w:rPr>
      </w:pPr>
      <w:r w:rsidRPr="00BA1C1F">
        <w:rPr>
          <w:rFonts w:ascii="Times New Roman" w:hAnsi="Times New Roman" w:cs="Times New Roman"/>
          <w:b/>
          <w:kern w:val="0"/>
          <w:szCs w:val="24"/>
          <w:lang w:val="pl-PL"/>
        </w:rPr>
        <w:t>2.2. DANE INWESTORA (DO KORESPONDENCJI)</w:t>
      </w:r>
      <w:r w:rsidRPr="00BA1C1F">
        <w:rPr>
          <w:rFonts w:ascii="Times New Roman" w:hAnsi="Times New Roman" w:cs="Times New Roman"/>
          <w:b/>
          <w:kern w:val="0"/>
          <w:szCs w:val="24"/>
          <w:vertAlign w:val="superscript"/>
          <w:lang w:val="pl-PL"/>
        </w:rPr>
        <w:t>1)</w:t>
      </w:r>
      <w:r w:rsidRPr="00BA1C1F">
        <w:rPr>
          <w:rFonts w:ascii="Times New Roman" w:hAnsi="Times New Roman" w:cs="Times New Roman"/>
          <w:b/>
          <w:kern w:val="0"/>
          <w:szCs w:val="24"/>
          <w:lang w:val="pl-PL"/>
        </w:rPr>
        <w:t xml:space="preserve"> </w:t>
      </w:r>
    </w:p>
    <w:p w14:paraId="2AF7CC5C" w14:textId="77777777" w:rsidR="00BA1C1F" w:rsidRPr="00BA1C1F" w:rsidRDefault="00BA1C1F" w:rsidP="00BA1C1F">
      <w:pPr>
        <w:spacing w:after="240"/>
        <w:ind w:left="299" w:hanging="10"/>
        <w:rPr>
          <w:rFonts w:cs="Times New Roman"/>
          <w:szCs w:val="24"/>
          <w:lang w:val="pl-PL"/>
        </w:rPr>
      </w:pPr>
      <w:r w:rsidRPr="00BA1C1F">
        <w:rPr>
          <w:rFonts w:ascii="Times New Roman" w:hAnsi="Times New Roman" w:cs="Times New Roman"/>
          <w:sz w:val="16"/>
          <w:szCs w:val="24"/>
          <w:lang w:val="pl-PL"/>
        </w:rPr>
        <w:t xml:space="preserve">Wypełnia się, jeżeli adres do korespondencji inwestora jest inny niż wskazany w pkt 2.1. </w:t>
      </w:r>
    </w:p>
    <w:p w14:paraId="7F67AFBF" w14:textId="77777777" w:rsidR="00BA1C1F" w:rsidRPr="00BA1C1F" w:rsidRDefault="00BA1C1F" w:rsidP="00BA1C1F">
      <w:pPr>
        <w:spacing w:after="31" w:line="355" w:lineRule="auto"/>
        <w:ind w:left="16" w:right="294" w:hanging="10"/>
        <w:jc w:val="both"/>
        <w:rPr>
          <w:rFonts w:cs="Times New Roman"/>
          <w:szCs w:val="24"/>
          <w:lang w:val="pl-PL"/>
        </w:rPr>
      </w:pPr>
      <w:r w:rsidRPr="00BA1C1F">
        <w:rPr>
          <w:rFonts w:ascii="Times New Roman" w:hAnsi="Times New Roman" w:cs="Times New Roman"/>
          <w:szCs w:val="24"/>
          <w:lang w:val="pl-PL"/>
        </w:rPr>
        <w:t xml:space="preserve">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Kod pocztowy: .……….…… Poczta: ...…………………….. </w:t>
      </w:r>
    </w:p>
    <w:p w14:paraId="47CE39C8" w14:textId="77777777" w:rsidR="00BA1C1F" w:rsidRPr="00BA1C1F" w:rsidRDefault="00BA1C1F" w:rsidP="00BA1C1F">
      <w:pPr>
        <w:spacing w:after="193"/>
        <w:ind w:left="16" w:right="294" w:hanging="10"/>
        <w:jc w:val="both"/>
        <w:rPr>
          <w:rFonts w:cs="Times New Roman"/>
          <w:szCs w:val="24"/>
          <w:lang w:val="pl-PL"/>
        </w:rPr>
      </w:pPr>
      <w:r w:rsidRPr="00BA1C1F">
        <w:rPr>
          <w:rFonts w:ascii="Times New Roman" w:hAnsi="Times New Roman" w:cs="Times New Roman"/>
          <w:szCs w:val="24"/>
          <w:lang w:val="pl-PL"/>
        </w:rPr>
        <w:t>Adres skrzynki ePUAP</w:t>
      </w:r>
      <w:r w:rsidRPr="00BA1C1F">
        <w:rPr>
          <w:rFonts w:ascii="Times New Roman" w:hAnsi="Times New Roman" w:cs="Times New Roman"/>
          <w:szCs w:val="24"/>
          <w:vertAlign w:val="superscript"/>
          <w:lang w:val="pl-PL"/>
        </w:rPr>
        <w:t>2)</w:t>
      </w:r>
      <w:r w:rsidRPr="00BA1C1F">
        <w:rPr>
          <w:rFonts w:ascii="Times New Roman" w:hAnsi="Times New Roman" w:cs="Times New Roman"/>
          <w:szCs w:val="24"/>
          <w:lang w:val="pl-PL"/>
        </w:rPr>
        <w:t xml:space="preserve">: ...……………………………………………………………………...………. </w:t>
      </w:r>
    </w:p>
    <w:p w14:paraId="4D8B9030" w14:textId="77777777" w:rsidR="00BA1C1F" w:rsidRPr="00BA1C1F" w:rsidRDefault="00BA1C1F" w:rsidP="00BA1C1F">
      <w:pPr>
        <w:shd w:val="clear" w:color="auto" w:fill="D9D9D9"/>
        <w:spacing w:after="77"/>
        <w:ind w:left="21"/>
        <w:rPr>
          <w:rFonts w:cs="Times New Roman"/>
          <w:szCs w:val="24"/>
          <w:lang w:val="pl-PL"/>
        </w:rPr>
      </w:pPr>
      <w:r w:rsidRPr="00BA1C1F">
        <w:rPr>
          <w:rFonts w:ascii="Times New Roman" w:hAnsi="Times New Roman" w:cs="Times New Roman"/>
          <w:b/>
          <w:szCs w:val="24"/>
          <w:lang w:val="pl-PL"/>
        </w:rPr>
        <w:t>3. DANE PEŁNOMOCNIKA</w:t>
      </w:r>
      <w:r w:rsidRPr="00BA1C1F">
        <w:rPr>
          <w:rFonts w:ascii="Times New Roman" w:hAnsi="Times New Roman" w:cs="Times New Roman"/>
          <w:b/>
          <w:szCs w:val="24"/>
          <w:vertAlign w:val="superscript"/>
          <w:lang w:val="pl-PL"/>
        </w:rPr>
        <w:t>1)</w:t>
      </w:r>
      <w:r w:rsidRPr="00BA1C1F">
        <w:rPr>
          <w:rFonts w:ascii="Times New Roman" w:hAnsi="Times New Roman" w:cs="Times New Roman"/>
          <w:b/>
          <w:szCs w:val="24"/>
          <w:lang w:val="pl-PL"/>
        </w:rPr>
        <w:t xml:space="preserve"> </w:t>
      </w:r>
    </w:p>
    <w:p w14:paraId="7E2755CE" w14:textId="77777777" w:rsidR="00BA1C1F" w:rsidRPr="00BA1C1F" w:rsidRDefault="00BA1C1F" w:rsidP="003B7373">
      <w:pPr>
        <w:spacing w:after="120" w:line="257" w:lineRule="auto"/>
        <w:ind w:left="300" w:hanging="11"/>
        <w:rPr>
          <w:rFonts w:cs="Times New Roman"/>
          <w:szCs w:val="24"/>
          <w:lang w:val="pl-PL"/>
        </w:rPr>
      </w:pPr>
      <w:r w:rsidRPr="00BA1C1F">
        <w:rPr>
          <w:rFonts w:ascii="Times New Roman" w:hAnsi="Times New Roman" w:cs="Times New Roman"/>
          <w:sz w:val="16"/>
          <w:szCs w:val="24"/>
          <w:lang w:val="pl-PL"/>
        </w:rPr>
        <w:t xml:space="preserve">Wypełnia się, jeżeli inwestor działa przez pełnomocnika. </w:t>
      </w:r>
    </w:p>
    <w:p w14:paraId="4613ADE8" w14:textId="77777777" w:rsidR="00BA1C1F" w:rsidRPr="00BA1C1F" w:rsidRDefault="00BA1C1F" w:rsidP="003B7373">
      <w:pPr>
        <w:tabs>
          <w:tab w:val="center" w:pos="2580"/>
          <w:tab w:val="center" w:pos="3955"/>
          <w:tab w:val="center" w:pos="5972"/>
        </w:tabs>
        <w:spacing w:after="120" w:line="257" w:lineRule="auto"/>
        <w:rPr>
          <w:rFonts w:cs="Times New Roman"/>
          <w:szCs w:val="24"/>
          <w:lang w:val="pl-PL"/>
        </w:rPr>
      </w:pPr>
      <w:r w:rsidRPr="00BA1C1F">
        <w:rPr>
          <w:rFonts w:cs="Times New Roman"/>
          <w:szCs w:val="24"/>
          <w:lang w:val="pl-PL"/>
        </w:rPr>
        <w:tab/>
      </w:r>
      <w:r w:rsidRPr="00BA1C1F">
        <w:rPr>
          <w:rFonts w:ascii="Times New Roman" w:hAnsi="Times New Roman" w:cs="Times New Roman"/>
          <w:sz w:val="48"/>
          <w:szCs w:val="24"/>
          <w:lang w:val="pl-PL"/>
        </w:rPr>
        <w:t>□</w:t>
      </w:r>
      <w:r w:rsidRPr="00BA1C1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A1C1F">
        <w:rPr>
          <w:rFonts w:ascii="Times New Roman" w:hAnsi="Times New Roman" w:cs="Times New Roman"/>
          <w:szCs w:val="24"/>
          <w:lang w:val="pl-PL"/>
        </w:rPr>
        <w:t xml:space="preserve">pełnomocnik  </w:t>
      </w:r>
      <w:r w:rsidRPr="00BA1C1F">
        <w:rPr>
          <w:rFonts w:ascii="Times New Roman" w:hAnsi="Times New Roman" w:cs="Times New Roman"/>
          <w:szCs w:val="24"/>
          <w:lang w:val="pl-PL"/>
        </w:rPr>
        <w:tab/>
        <w:t xml:space="preserve"> </w:t>
      </w:r>
      <w:r w:rsidRPr="00BA1C1F">
        <w:rPr>
          <w:rFonts w:ascii="Times New Roman" w:hAnsi="Times New Roman" w:cs="Times New Roman"/>
          <w:szCs w:val="24"/>
          <w:lang w:val="pl-PL"/>
        </w:rPr>
        <w:tab/>
      </w:r>
      <w:r w:rsidRPr="00BA1C1F">
        <w:rPr>
          <w:rFonts w:ascii="Times New Roman" w:hAnsi="Times New Roman" w:cs="Times New Roman"/>
          <w:sz w:val="48"/>
          <w:szCs w:val="24"/>
          <w:lang w:val="pl-PL"/>
        </w:rPr>
        <w:t xml:space="preserve">□ </w:t>
      </w:r>
      <w:r w:rsidRPr="00BA1C1F">
        <w:rPr>
          <w:rFonts w:ascii="Times New Roman" w:hAnsi="Times New Roman" w:cs="Times New Roman"/>
          <w:szCs w:val="24"/>
          <w:lang w:val="pl-PL"/>
        </w:rPr>
        <w:t xml:space="preserve"> pełnomocnik do doręczeń </w:t>
      </w:r>
    </w:p>
    <w:p w14:paraId="7C0370AC" w14:textId="77777777" w:rsidR="00BA1C1F" w:rsidRPr="00BA1C1F" w:rsidRDefault="00BA1C1F" w:rsidP="00BA1C1F">
      <w:pPr>
        <w:spacing w:after="3" w:line="355" w:lineRule="auto"/>
        <w:ind w:left="16" w:right="294" w:hanging="10"/>
        <w:jc w:val="both"/>
        <w:rPr>
          <w:rFonts w:cs="Times New Roman"/>
          <w:szCs w:val="24"/>
          <w:lang w:val="pl-PL"/>
        </w:rPr>
      </w:pPr>
      <w:r w:rsidRPr="00BA1C1F">
        <w:rPr>
          <w:rFonts w:ascii="Times New Roman" w:hAnsi="Times New Roman" w:cs="Times New Roman"/>
          <w:szCs w:val="24"/>
          <w:lang w:val="pl-PL"/>
        </w:rPr>
        <w:t xml:space="preserve">Imię i nazwisko: …………………………………………………………………………………………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Kod pocztowy: .……….…… Poczta: ...…………………….. </w:t>
      </w:r>
    </w:p>
    <w:p w14:paraId="2B067D0F" w14:textId="1083DD58" w:rsidR="00BA1C1F" w:rsidRPr="00BA1C1F" w:rsidRDefault="00BA1C1F" w:rsidP="00BA1C1F">
      <w:pPr>
        <w:spacing w:after="132"/>
        <w:ind w:left="18" w:hanging="10"/>
        <w:rPr>
          <w:rFonts w:cs="Times New Roman"/>
          <w:szCs w:val="24"/>
          <w:lang w:val="pl-PL"/>
        </w:rPr>
      </w:pPr>
      <w:r w:rsidRPr="00BA1C1F">
        <w:rPr>
          <w:rFonts w:ascii="Times New Roman" w:hAnsi="Times New Roman" w:cs="Times New Roman"/>
          <w:szCs w:val="24"/>
          <w:lang w:val="pl-PL"/>
        </w:rPr>
        <w:t>Adres skrzynki ePUAP</w:t>
      </w:r>
      <w:r w:rsidRPr="00BA1C1F">
        <w:rPr>
          <w:rFonts w:ascii="Times New Roman" w:hAnsi="Times New Roman" w:cs="Times New Roman"/>
          <w:szCs w:val="24"/>
          <w:vertAlign w:val="superscript"/>
          <w:lang w:val="pl-PL"/>
        </w:rPr>
        <w:t>2)</w:t>
      </w:r>
      <w:r w:rsidRPr="00BA1C1F">
        <w:rPr>
          <w:rFonts w:ascii="Times New Roman" w:hAnsi="Times New Roman" w:cs="Times New Roman"/>
          <w:szCs w:val="24"/>
          <w:lang w:val="pl-PL"/>
        </w:rPr>
        <w:t>: ……………………………………………………………………………</w:t>
      </w:r>
      <w:r w:rsidR="003F54D5">
        <w:rPr>
          <w:rFonts w:ascii="Times New Roman" w:hAnsi="Times New Roman" w:cs="Times New Roman"/>
          <w:szCs w:val="24"/>
          <w:lang w:val="pl-PL"/>
        </w:rPr>
        <w:t>.</w:t>
      </w:r>
      <w:r w:rsidRPr="00BA1C1F">
        <w:rPr>
          <w:rFonts w:ascii="Times New Roman" w:hAnsi="Times New Roman" w:cs="Times New Roman"/>
          <w:szCs w:val="24"/>
          <w:lang w:val="pl-PL"/>
        </w:rPr>
        <w:t xml:space="preserve">….. </w:t>
      </w:r>
    </w:p>
    <w:p w14:paraId="10AF0B7F" w14:textId="408D4CC2" w:rsidR="003F54D5" w:rsidRDefault="00BA1C1F" w:rsidP="003F54D5">
      <w:pPr>
        <w:spacing w:after="132" w:line="257" w:lineRule="auto"/>
        <w:ind w:left="17" w:right="295" w:hanging="11"/>
        <w:jc w:val="both"/>
        <w:rPr>
          <w:rFonts w:ascii="Times New Roman" w:hAnsi="Times New Roman" w:cs="Times New Roman"/>
          <w:szCs w:val="24"/>
          <w:lang w:val="pl-PL"/>
        </w:rPr>
      </w:pPr>
      <w:r w:rsidRPr="00BA1C1F">
        <w:rPr>
          <w:rFonts w:ascii="Times New Roman" w:hAnsi="Times New Roman" w:cs="Times New Roman"/>
          <w:szCs w:val="24"/>
          <w:lang w:val="pl-PL"/>
        </w:rPr>
        <w:t>Email (nieobowiązkowo): ……………………………………………………</w:t>
      </w:r>
      <w:r w:rsidR="003F54D5">
        <w:rPr>
          <w:rFonts w:ascii="Times New Roman" w:hAnsi="Times New Roman" w:cs="Times New Roman"/>
          <w:szCs w:val="24"/>
          <w:lang w:val="pl-PL"/>
        </w:rPr>
        <w:t>…</w:t>
      </w:r>
      <w:r w:rsidRPr="00BA1C1F">
        <w:rPr>
          <w:rFonts w:ascii="Times New Roman" w:hAnsi="Times New Roman" w:cs="Times New Roman"/>
          <w:szCs w:val="24"/>
          <w:lang w:val="pl-PL"/>
        </w:rPr>
        <w:t>………………………..</w:t>
      </w:r>
    </w:p>
    <w:p w14:paraId="7E38D5C4" w14:textId="7E7563F7" w:rsidR="00BA1C1F" w:rsidRPr="003F54D5" w:rsidRDefault="00BA1C1F" w:rsidP="003F54D5">
      <w:pPr>
        <w:spacing w:after="132" w:line="257" w:lineRule="auto"/>
        <w:ind w:left="17" w:right="295" w:hanging="11"/>
        <w:jc w:val="both"/>
        <w:rPr>
          <w:rFonts w:ascii="Times New Roman" w:hAnsi="Times New Roman" w:cs="Times New Roman"/>
          <w:szCs w:val="24"/>
          <w:lang w:val="pl-PL"/>
        </w:rPr>
      </w:pPr>
      <w:r w:rsidRPr="00BA1C1F">
        <w:rPr>
          <w:rFonts w:ascii="Times New Roman" w:hAnsi="Times New Roman" w:cs="Times New Roman"/>
          <w:szCs w:val="24"/>
          <w:lang w:val="pl-PL"/>
        </w:rPr>
        <w:t>Nr tel. (nieobowiązkowo): .………………..……………….……………</w:t>
      </w:r>
      <w:r w:rsidR="003F54D5">
        <w:rPr>
          <w:rFonts w:ascii="Times New Roman" w:hAnsi="Times New Roman" w:cs="Times New Roman"/>
          <w:szCs w:val="24"/>
          <w:lang w:val="pl-PL"/>
        </w:rPr>
        <w:t>………</w:t>
      </w:r>
      <w:r w:rsidRPr="00BA1C1F">
        <w:rPr>
          <w:rFonts w:ascii="Times New Roman" w:hAnsi="Times New Roman" w:cs="Times New Roman"/>
          <w:szCs w:val="24"/>
          <w:lang w:val="pl-PL"/>
        </w:rPr>
        <w:t xml:space="preserve">……………………. </w:t>
      </w:r>
      <w:r w:rsidRPr="00BA1C1F">
        <w:rPr>
          <w:rFonts w:ascii="Times New Roman" w:hAnsi="Times New Roman" w:cs="Times New Roman"/>
          <w:szCs w:val="24"/>
          <w:lang w:val="pl-PL"/>
        </w:rPr>
        <w:tab/>
        <w:t xml:space="preserve"> </w:t>
      </w:r>
    </w:p>
    <w:p w14:paraId="656DAE45" w14:textId="77777777" w:rsidR="00BA1C1F" w:rsidRPr="00BA1C1F" w:rsidRDefault="00BA1C1F" w:rsidP="003F54D5">
      <w:pPr>
        <w:keepNext/>
        <w:keepLines/>
        <w:shd w:val="clear" w:color="auto" w:fill="D9D9D9"/>
        <w:suppressAutoHyphens w:val="0"/>
        <w:spacing w:before="240" w:after="211"/>
        <w:ind w:left="18"/>
        <w:jc w:val="both"/>
        <w:rPr>
          <w:rFonts w:ascii="Times New Roman" w:cs="Times New Roman"/>
          <w:b/>
          <w:kern w:val="0"/>
          <w:szCs w:val="24"/>
          <w:lang w:val="pl-PL"/>
        </w:rPr>
      </w:pPr>
      <w:r w:rsidRPr="00BA1C1F">
        <w:rPr>
          <w:rFonts w:ascii="Times New Roman" w:hAnsi="Times New Roman" w:cs="Times New Roman"/>
          <w:b/>
          <w:kern w:val="0"/>
          <w:szCs w:val="24"/>
          <w:lang w:val="pl-PL"/>
        </w:rPr>
        <w:lastRenderedPageBreak/>
        <w:t>4. INFORMACJE O DECYZJI O POZWOLENIU NA BUDOWĘ ALBO ZGŁOSZENIU BUDOWY, O KTÓREJ MOWA W ART. 29 UST. 1 PKT 1 I 2 USTAWY Z DNIA 7 LIPCA 1994 R. –</w:t>
      </w:r>
      <w:r w:rsidRPr="00BA1C1F">
        <w:rPr>
          <w:rFonts w:ascii="Times New Roman" w:hAnsi="Times New Roman" w:cs="Times New Roman"/>
          <w:kern w:val="0"/>
          <w:szCs w:val="24"/>
          <w:lang w:val="pl-PL"/>
        </w:rPr>
        <w:t xml:space="preserve"> </w:t>
      </w:r>
      <w:r w:rsidRPr="00BA1C1F">
        <w:rPr>
          <w:rFonts w:ascii="Times New Roman" w:hAnsi="Times New Roman" w:cs="Times New Roman"/>
          <w:b/>
          <w:kern w:val="0"/>
          <w:szCs w:val="24"/>
          <w:lang w:val="pl-PL"/>
        </w:rPr>
        <w:t xml:space="preserve">PRAWO BUDOWLANE </w:t>
      </w:r>
    </w:p>
    <w:p w14:paraId="3BC386D3" w14:textId="335F5EC7" w:rsidR="00BA1C1F" w:rsidRPr="00BA1C1F" w:rsidRDefault="00BA1C1F" w:rsidP="00BA1C1F">
      <w:pPr>
        <w:spacing w:after="125" w:line="355" w:lineRule="auto"/>
        <w:ind w:left="18" w:right="296" w:hanging="10"/>
        <w:jc w:val="both"/>
        <w:rPr>
          <w:rFonts w:cs="Times New Roman"/>
          <w:szCs w:val="24"/>
          <w:lang w:val="pl-PL"/>
        </w:rPr>
      </w:pPr>
      <w:r w:rsidRPr="00BA1C1F">
        <w:rPr>
          <w:rFonts w:ascii="Times New Roman" w:hAnsi="Times New Roman" w:cs="Times New Roman"/>
          <w:szCs w:val="24"/>
          <w:lang w:val="pl-PL"/>
        </w:rPr>
        <w:t>Organ wydający decyzję albo przyjmujący zgłoszenie: ....……………………………………</w:t>
      </w:r>
      <w:r w:rsidR="003F54D5">
        <w:rPr>
          <w:rFonts w:ascii="Times New Roman" w:hAnsi="Times New Roman" w:cs="Times New Roman"/>
          <w:szCs w:val="24"/>
          <w:lang w:val="pl-PL"/>
        </w:rPr>
        <w:t>..</w:t>
      </w:r>
      <w:r w:rsidRPr="00BA1C1F">
        <w:rPr>
          <w:rFonts w:ascii="Times New Roman" w:hAnsi="Times New Roman" w:cs="Times New Roman"/>
          <w:szCs w:val="24"/>
          <w:lang w:val="pl-PL"/>
        </w:rPr>
        <w:t xml:space="preserve">………… Data wydania decyzji albo dokonania zgłoszenia: …………………………………..…….…..…..…… Nr decyzji: …………..………….……………… Znak sprawy: ……………………………..…………. </w:t>
      </w:r>
    </w:p>
    <w:p w14:paraId="57182CDC" w14:textId="77777777" w:rsidR="00BA1C1F" w:rsidRPr="00BA1C1F" w:rsidRDefault="00BA1C1F" w:rsidP="00BA1C1F">
      <w:pPr>
        <w:keepNext/>
        <w:keepLines/>
        <w:shd w:val="clear" w:color="auto" w:fill="D9D9D9"/>
        <w:suppressAutoHyphens w:val="0"/>
        <w:spacing w:after="39"/>
        <w:ind w:left="18"/>
        <w:rPr>
          <w:rFonts w:ascii="Times New Roman" w:cs="Times New Roman"/>
          <w:b/>
          <w:kern w:val="0"/>
          <w:szCs w:val="24"/>
          <w:lang w:val="pl-PL"/>
        </w:rPr>
      </w:pPr>
      <w:r w:rsidRPr="00BA1C1F">
        <w:rPr>
          <w:rFonts w:ascii="Times New Roman" w:hAnsi="Times New Roman" w:cs="Times New Roman"/>
          <w:b/>
          <w:kern w:val="0"/>
          <w:szCs w:val="24"/>
          <w:lang w:val="pl-PL"/>
        </w:rPr>
        <w:t xml:space="preserve">5. INFORMACJE O OBIEKCIE </w:t>
      </w:r>
    </w:p>
    <w:p w14:paraId="557DD674" w14:textId="77777777" w:rsidR="00BA1C1F" w:rsidRPr="00BA1C1F" w:rsidRDefault="00BA1C1F" w:rsidP="00BA1C1F">
      <w:pPr>
        <w:spacing w:after="216"/>
        <w:ind w:left="23"/>
        <w:rPr>
          <w:rFonts w:cs="Times New Roman"/>
          <w:szCs w:val="24"/>
          <w:lang w:val="pl-PL"/>
        </w:rPr>
      </w:pPr>
      <w:r w:rsidRPr="00BA1C1F">
        <w:rPr>
          <w:rFonts w:ascii="Times New Roman" w:hAnsi="Times New Roman" w:cs="Times New Roman"/>
          <w:sz w:val="16"/>
          <w:szCs w:val="24"/>
          <w:lang w:val="pl-PL"/>
        </w:rPr>
        <w:t xml:space="preserve">Wskaż funkcję (przeznaczenie) lub parametry obiektu, którego dotyczy wniosek o udzielenie pozwolenia na użytkowanie. </w:t>
      </w:r>
    </w:p>
    <w:p w14:paraId="5798F482" w14:textId="26AEB689" w:rsidR="00BA1C1F" w:rsidRPr="00BA1C1F" w:rsidRDefault="00BA1C1F" w:rsidP="00BA1C1F">
      <w:pPr>
        <w:spacing w:after="2" w:line="355" w:lineRule="auto"/>
        <w:ind w:left="18" w:hanging="10"/>
        <w:rPr>
          <w:rFonts w:cs="Times New Roman"/>
          <w:szCs w:val="24"/>
          <w:lang w:val="pl-PL"/>
        </w:rPr>
      </w:pPr>
      <w:r w:rsidRPr="00BA1C1F">
        <w:rPr>
          <w:rFonts w:ascii="Times New Roman" w:hAnsi="Times New Roman" w:cs="Times New Roman"/>
          <w:szCs w:val="24"/>
          <w:lang w:val="pl-PL"/>
        </w:rPr>
        <w:t>……………………………………….………………..……………………………………</w:t>
      </w:r>
      <w:r w:rsidR="003F54D5">
        <w:rPr>
          <w:rFonts w:ascii="Times New Roman" w:hAnsi="Times New Roman" w:cs="Times New Roman"/>
          <w:szCs w:val="24"/>
          <w:lang w:val="pl-PL"/>
        </w:rPr>
        <w:t>...</w:t>
      </w:r>
      <w:r w:rsidRPr="00BA1C1F">
        <w:rPr>
          <w:rFonts w:ascii="Times New Roman" w:hAnsi="Times New Roman" w:cs="Times New Roman"/>
          <w:szCs w:val="24"/>
          <w:lang w:val="pl-PL"/>
        </w:rPr>
        <w:t>…………</w:t>
      </w:r>
      <w:r w:rsidR="003B7373">
        <w:rPr>
          <w:rFonts w:ascii="Times New Roman" w:hAnsi="Times New Roman" w:cs="Times New Roman"/>
          <w:szCs w:val="24"/>
          <w:lang w:val="pl-PL"/>
        </w:rPr>
        <w:t>...</w:t>
      </w:r>
      <w:r w:rsidRPr="00BA1C1F">
        <w:rPr>
          <w:rFonts w:ascii="Times New Roman" w:hAnsi="Times New Roman" w:cs="Times New Roman"/>
          <w:szCs w:val="24"/>
          <w:lang w:val="pl-PL"/>
        </w:rPr>
        <w:t>. …………………………………………………………………………………….……….…</w:t>
      </w:r>
      <w:r w:rsidR="003F54D5">
        <w:rPr>
          <w:rFonts w:ascii="Times New Roman" w:hAnsi="Times New Roman" w:cs="Times New Roman"/>
          <w:szCs w:val="24"/>
          <w:lang w:val="pl-PL"/>
        </w:rPr>
        <w:t>..…</w:t>
      </w:r>
      <w:r w:rsidRPr="00BA1C1F">
        <w:rPr>
          <w:rFonts w:ascii="Times New Roman" w:hAnsi="Times New Roman" w:cs="Times New Roman"/>
          <w:szCs w:val="24"/>
          <w:lang w:val="pl-PL"/>
        </w:rPr>
        <w:t xml:space="preserve">…….…. </w:t>
      </w:r>
    </w:p>
    <w:p w14:paraId="21E90D4C" w14:textId="5C160F6B" w:rsidR="00BA1C1F" w:rsidRPr="00BA1C1F" w:rsidRDefault="00BA1C1F" w:rsidP="00BA1C1F">
      <w:pPr>
        <w:spacing w:after="103"/>
        <w:ind w:left="18" w:hanging="10"/>
        <w:rPr>
          <w:rFonts w:cs="Times New Roman"/>
          <w:szCs w:val="24"/>
          <w:lang w:val="pl-PL"/>
        </w:rPr>
      </w:pPr>
      <w:r w:rsidRPr="00BA1C1F">
        <w:rPr>
          <w:rFonts w:ascii="Times New Roman" w:hAnsi="Times New Roman" w:cs="Times New Roman"/>
          <w:szCs w:val="24"/>
          <w:lang w:val="pl-PL"/>
        </w:rPr>
        <w:t>…………………………………………………………………….……………………………</w:t>
      </w:r>
      <w:r w:rsidR="003F54D5">
        <w:rPr>
          <w:rFonts w:ascii="Times New Roman" w:hAnsi="Times New Roman" w:cs="Times New Roman"/>
          <w:szCs w:val="24"/>
          <w:lang w:val="pl-PL"/>
        </w:rPr>
        <w:t>..</w:t>
      </w:r>
      <w:r w:rsidRPr="00BA1C1F">
        <w:rPr>
          <w:rFonts w:ascii="Times New Roman" w:hAnsi="Times New Roman" w:cs="Times New Roman"/>
          <w:szCs w:val="24"/>
          <w:lang w:val="pl-PL"/>
        </w:rPr>
        <w:t xml:space="preserve">………... </w:t>
      </w:r>
    </w:p>
    <w:p w14:paraId="04AFEFEF" w14:textId="08AD8C3B" w:rsidR="00BA1C1F" w:rsidRPr="00BA1C1F" w:rsidRDefault="00BA1C1F" w:rsidP="00BA1C1F">
      <w:pPr>
        <w:spacing w:after="236"/>
        <w:ind w:left="18" w:hanging="10"/>
        <w:rPr>
          <w:rFonts w:cs="Times New Roman"/>
          <w:szCs w:val="24"/>
          <w:lang w:val="pl-PL"/>
        </w:rPr>
      </w:pPr>
      <w:r w:rsidRPr="00BA1C1F">
        <w:rPr>
          <w:rFonts w:ascii="Times New Roman" w:hAnsi="Times New Roman" w:cs="Times New Roman"/>
          <w:szCs w:val="24"/>
          <w:lang w:val="pl-PL"/>
        </w:rPr>
        <w:t>……………………………………………..……………………………………………………</w:t>
      </w:r>
      <w:r w:rsidR="003F54D5">
        <w:rPr>
          <w:rFonts w:ascii="Times New Roman" w:hAnsi="Times New Roman" w:cs="Times New Roman"/>
          <w:szCs w:val="24"/>
          <w:lang w:val="pl-PL"/>
        </w:rPr>
        <w:t>..</w:t>
      </w:r>
      <w:r w:rsidRPr="00BA1C1F">
        <w:rPr>
          <w:rFonts w:ascii="Times New Roman" w:hAnsi="Times New Roman" w:cs="Times New Roman"/>
          <w:szCs w:val="24"/>
          <w:lang w:val="pl-PL"/>
        </w:rPr>
        <w:t xml:space="preserve">……….. </w:t>
      </w:r>
    </w:p>
    <w:p w14:paraId="6C9456B3" w14:textId="77777777" w:rsidR="00BA1C1F" w:rsidRPr="00BA1C1F" w:rsidRDefault="00BA1C1F" w:rsidP="00BA1C1F">
      <w:pPr>
        <w:keepNext/>
        <w:keepLines/>
        <w:shd w:val="clear" w:color="auto" w:fill="D9D9D9"/>
        <w:suppressAutoHyphens w:val="0"/>
        <w:spacing w:after="251"/>
        <w:ind w:left="18"/>
        <w:rPr>
          <w:rFonts w:ascii="Times New Roman" w:cs="Times New Roman"/>
          <w:b/>
          <w:kern w:val="0"/>
          <w:szCs w:val="24"/>
          <w:lang w:val="pl-PL"/>
        </w:rPr>
      </w:pPr>
      <w:r w:rsidRPr="00BA1C1F">
        <w:rPr>
          <w:rFonts w:ascii="Times New Roman" w:hAnsi="Times New Roman" w:cs="Times New Roman"/>
          <w:b/>
          <w:kern w:val="0"/>
          <w:szCs w:val="24"/>
          <w:lang w:val="pl-PL"/>
        </w:rPr>
        <w:t>6. DANE NIERUCHOMOŚCI, NA KTÓREJ ZNAJDUJE SIĘ OBIEKT</w:t>
      </w:r>
      <w:r w:rsidRPr="00BA1C1F">
        <w:rPr>
          <w:rFonts w:ascii="Times New Roman" w:hAnsi="Times New Roman" w:cs="Times New Roman"/>
          <w:b/>
          <w:kern w:val="0"/>
          <w:szCs w:val="24"/>
          <w:vertAlign w:val="superscript"/>
          <w:lang w:val="pl-PL"/>
        </w:rPr>
        <w:t>1)</w:t>
      </w:r>
      <w:r w:rsidRPr="00BA1C1F">
        <w:rPr>
          <w:rFonts w:ascii="Times New Roman" w:hAnsi="Times New Roman" w:cs="Times New Roman"/>
          <w:b/>
          <w:kern w:val="0"/>
          <w:szCs w:val="24"/>
          <w:lang w:val="pl-PL"/>
        </w:rPr>
        <w:t xml:space="preserve"> </w:t>
      </w:r>
      <w:r w:rsidRPr="00BA1C1F">
        <w:rPr>
          <w:rFonts w:ascii="Times New Roman" w:hAnsi="Times New Roman" w:cs="Times New Roman"/>
          <w:kern w:val="0"/>
          <w:szCs w:val="24"/>
          <w:vertAlign w:val="superscript"/>
          <w:lang w:val="pl-PL"/>
        </w:rPr>
        <w:t xml:space="preserve"> </w:t>
      </w:r>
    </w:p>
    <w:p w14:paraId="11CEF7AF" w14:textId="0FED7895" w:rsidR="00BA1C1F" w:rsidRPr="00BA1C1F" w:rsidRDefault="00BA1C1F" w:rsidP="00BA1C1F">
      <w:pPr>
        <w:spacing w:after="3" w:line="355" w:lineRule="auto"/>
        <w:ind w:left="18" w:right="296" w:hanging="10"/>
        <w:jc w:val="both"/>
        <w:rPr>
          <w:rFonts w:cs="Times New Roman"/>
          <w:szCs w:val="24"/>
          <w:lang w:val="pl-PL"/>
        </w:rPr>
      </w:pPr>
      <w:r w:rsidRPr="00BA1C1F">
        <w:rPr>
          <w:rFonts w:ascii="Times New Roman" w:hAnsi="Times New Roman" w:cs="Times New Roman"/>
          <w:szCs w:val="24"/>
          <w:lang w:val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</w:t>
      </w:r>
      <w:r w:rsidR="00746020">
        <w:rPr>
          <w:rFonts w:ascii="Times New Roman" w:hAnsi="Times New Roman" w:cs="Times New Roman"/>
          <w:szCs w:val="24"/>
          <w:lang w:val="pl-PL"/>
        </w:rPr>
        <w:t>..</w:t>
      </w:r>
      <w:r w:rsidRPr="00BA1C1F">
        <w:rPr>
          <w:rFonts w:ascii="Times New Roman" w:hAnsi="Times New Roman" w:cs="Times New Roman"/>
          <w:szCs w:val="24"/>
          <w:lang w:val="pl-PL"/>
        </w:rPr>
        <w:t xml:space="preserve">……..……..….. </w:t>
      </w:r>
    </w:p>
    <w:p w14:paraId="040F7E3B" w14:textId="77777777" w:rsidR="00746020" w:rsidRDefault="00BA1C1F" w:rsidP="00746020">
      <w:pPr>
        <w:spacing w:after="3" w:line="355" w:lineRule="auto"/>
        <w:ind w:left="17" w:right="295" w:hanging="11"/>
        <w:jc w:val="both"/>
        <w:rPr>
          <w:rFonts w:ascii="Times New Roman" w:hAnsi="Times New Roman" w:cs="Times New Roman"/>
          <w:szCs w:val="24"/>
          <w:lang w:val="pl-PL"/>
        </w:rPr>
      </w:pPr>
      <w:r w:rsidRPr="00BA1C1F">
        <w:rPr>
          <w:rFonts w:ascii="Times New Roman" w:hAnsi="Times New Roman" w:cs="Times New Roman"/>
          <w:szCs w:val="24"/>
          <w:lang w:val="pl-PL"/>
        </w:rPr>
        <w:t>Miejscowość: ……………………………………………….. Kod pocztowy: .……….…………..…….</w:t>
      </w:r>
    </w:p>
    <w:p w14:paraId="4F615639" w14:textId="3565237F" w:rsidR="00BA1C1F" w:rsidRPr="003F54D5" w:rsidRDefault="00BA1C1F" w:rsidP="00746020">
      <w:pPr>
        <w:spacing w:after="186"/>
        <w:ind w:left="18" w:right="296" w:hanging="10"/>
        <w:jc w:val="both"/>
        <w:rPr>
          <w:rFonts w:ascii="Times New Roman" w:hAnsi="Times New Roman" w:cs="Times New Roman"/>
          <w:szCs w:val="24"/>
          <w:lang w:val="pl-PL"/>
        </w:rPr>
      </w:pPr>
      <w:r w:rsidRPr="00BA1C1F">
        <w:rPr>
          <w:rFonts w:ascii="Times New Roman" w:hAnsi="Times New Roman" w:cs="Times New Roman"/>
          <w:szCs w:val="24"/>
          <w:lang w:val="pl-PL"/>
        </w:rPr>
        <w:t>Identyfikator działki ewidencyjnej</w:t>
      </w:r>
      <w:r w:rsidRPr="003F54D5">
        <w:rPr>
          <w:rFonts w:ascii="Times New Roman" w:hAnsi="Times New Roman" w:cs="Times New Roman"/>
          <w:szCs w:val="24"/>
          <w:vertAlign w:val="superscript"/>
          <w:lang w:val="pl-PL"/>
        </w:rPr>
        <w:t>3</w:t>
      </w:r>
      <w:r w:rsidRPr="003F54D5">
        <w:rPr>
          <w:rFonts w:ascii="Times New Roman" w:hAnsi="Times New Roman" w:cs="Times New Roman"/>
          <w:szCs w:val="24"/>
          <w:lang w:val="pl-PL"/>
        </w:rPr>
        <w:t>)</w:t>
      </w:r>
      <w:r w:rsidRPr="00BA1C1F">
        <w:rPr>
          <w:rFonts w:ascii="Times New Roman" w:hAnsi="Times New Roman" w:cs="Times New Roman"/>
          <w:szCs w:val="24"/>
          <w:lang w:val="pl-PL"/>
        </w:rPr>
        <w:t xml:space="preserve">: …………………………………….……………………………… </w:t>
      </w:r>
    </w:p>
    <w:p w14:paraId="6435A863" w14:textId="77777777" w:rsidR="00BA1C1F" w:rsidRPr="00BA1C1F" w:rsidRDefault="00BA1C1F" w:rsidP="00BA1C1F">
      <w:pPr>
        <w:keepNext/>
        <w:keepLines/>
        <w:shd w:val="clear" w:color="auto" w:fill="D9D9D9"/>
        <w:suppressAutoHyphens w:val="0"/>
        <w:spacing w:after="419"/>
        <w:ind w:left="18"/>
        <w:rPr>
          <w:rFonts w:ascii="Times New Roman" w:cs="Times New Roman"/>
          <w:b/>
          <w:kern w:val="0"/>
          <w:szCs w:val="24"/>
          <w:lang w:val="pl-PL"/>
        </w:rPr>
      </w:pPr>
      <w:r w:rsidRPr="00BA1C1F">
        <w:rPr>
          <w:rFonts w:ascii="Times New Roman" w:hAnsi="Times New Roman" w:cs="Times New Roman"/>
          <w:b/>
          <w:kern w:val="0"/>
          <w:szCs w:val="24"/>
          <w:lang w:val="pl-PL"/>
        </w:rPr>
        <w:t xml:space="preserve">7. OŚWIADCZENIE W SPRAWIE KORESPONDENCJI ELEKTRONICZNEJ </w:t>
      </w:r>
    </w:p>
    <w:p w14:paraId="7989DC71" w14:textId="77777777" w:rsidR="00BA1C1F" w:rsidRPr="00BA1C1F" w:rsidRDefault="00BA1C1F" w:rsidP="00BA1C1F">
      <w:pPr>
        <w:tabs>
          <w:tab w:val="center" w:pos="2974"/>
          <w:tab w:val="center" w:pos="4209"/>
          <w:tab w:val="center" w:pos="5975"/>
        </w:tabs>
        <w:spacing w:after="0"/>
        <w:rPr>
          <w:rFonts w:cs="Times New Roman"/>
          <w:szCs w:val="24"/>
          <w:lang w:val="pl-PL"/>
        </w:rPr>
      </w:pPr>
      <w:r w:rsidRPr="00BA1C1F">
        <w:rPr>
          <w:rFonts w:cs="Times New Roman"/>
          <w:szCs w:val="24"/>
          <w:lang w:val="pl-PL"/>
        </w:rPr>
        <w:tab/>
      </w:r>
      <w:r w:rsidRPr="00BA1C1F">
        <w:rPr>
          <w:rFonts w:ascii="Times New Roman" w:hAnsi="Times New Roman" w:cs="Times New Roman"/>
          <w:sz w:val="48"/>
          <w:szCs w:val="24"/>
          <w:lang w:val="pl-PL"/>
        </w:rPr>
        <w:t xml:space="preserve">□ </w:t>
      </w:r>
      <w:r w:rsidRPr="00BA1C1F">
        <w:rPr>
          <w:rFonts w:ascii="Times New Roman" w:hAnsi="Times New Roman" w:cs="Times New Roman"/>
          <w:szCs w:val="24"/>
          <w:lang w:val="pl-PL"/>
        </w:rPr>
        <w:t xml:space="preserve"> Wyrażam zgodę  </w:t>
      </w:r>
      <w:r w:rsidRPr="00BA1C1F">
        <w:rPr>
          <w:rFonts w:ascii="Times New Roman" w:hAnsi="Times New Roman" w:cs="Times New Roman"/>
          <w:szCs w:val="24"/>
          <w:lang w:val="pl-PL"/>
        </w:rPr>
        <w:tab/>
        <w:t xml:space="preserve"> </w:t>
      </w:r>
      <w:r w:rsidRPr="00BA1C1F">
        <w:rPr>
          <w:rFonts w:ascii="Times New Roman" w:hAnsi="Times New Roman" w:cs="Times New Roman"/>
          <w:szCs w:val="24"/>
          <w:lang w:val="pl-PL"/>
        </w:rPr>
        <w:tab/>
      </w:r>
      <w:r w:rsidRPr="00BA1C1F">
        <w:rPr>
          <w:rFonts w:ascii="Times New Roman" w:hAnsi="Times New Roman" w:cs="Times New Roman"/>
          <w:sz w:val="48"/>
          <w:szCs w:val="24"/>
          <w:lang w:val="pl-PL"/>
        </w:rPr>
        <w:t xml:space="preserve">□ </w:t>
      </w:r>
      <w:r w:rsidRPr="00BA1C1F">
        <w:rPr>
          <w:rFonts w:ascii="Times New Roman" w:hAnsi="Times New Roman" w:cs="Times New Roman"/>
          <w:szCs w:val="24"/>
          <w:lang w:val="pl-PL"/>
        </w:rPr>
        <w:t xml:space="preserve"> Nie wyrażam zgody </w:t>
      </w:r>
    </w:p>
    <w:p w14:paraId="38DACC45" w14:textId="77777777" w:rsidR="00BA1C1F" w:rsidRPr="00BA1C1F" w:rsidRDefault="00BA1C1F" w:rsidP="00BA1C1F">
      <w:pPr>
        <w:spacing w:after="87"/>
        <w:ind w:left="18" w:right="296" w:hanging="10"/>
        <w:jc w:val="both"/>
        <w:rPr>
          <w:rFonts w:cs="Times New Roman"/>
          <w:szCs w:val="24"/>
          <w:lang w:val="pl-PL"/>
        </w:rPr>
      </w:pPr>
      <w:r w:rsidRPr="00BA1C1F">
        <w:rPr>
          <w:rFonts w:ascii="Times New Roman" w:hAnsi="Times New Roman" w:cs="Times New Roman"/>
          <w:szCs w:val="24"/>
          <w:lang w:val="pl-PL"/>
        </w:rPr>
        <w:t xml:space="preserve">na doręczanie korespondencji w niniejszej sprawie za pomocą środków komunikacji elektronicznej w rozumieniu art. 2 pkt 5 ustawy z dnia 18 lipca 2002 r. o świadczeniu usług drogą elektroniczną  (Dz. U. z 2020 r. poz. 344). </w:t>
      </w:r>
      <w:r w:rsidRPr="00BA1C1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CDB383A" w14:textId="77777777" w:rsidR="00BA1C1F" w:rsidRPr="00BA1C1F" w:rsidRDefault="00BA1C1F" w:rsidP="00BA1C1F">
      <w:pPr>
        <w:keepNext/>
        <w:keepLines/>
        <w:shd w:val="clear" w:color="auto" w:fill="D9D9D9"/>
        <w:suppressAutoHyphens w:val="0"/>
        <w:spacing w:after="277"/>
        <w:ind w:left="18"/>
        <w:rPr>
          <w:rFonts w:ascii="Times New Roman" w:cs="Times New Roman"/>
          <w:b/>
          <w:kern w:val="0"/>
          <w:szCs w:val="24"/>
          <w:lang w:val="pl-PL"/>
        </w:rPr>
      </w:pPr>
      <w:r w:rsidRPr="00BA1C1F">
        <w:rPr>
          <w:rFonts w:ascii="Times New Roman" w:hAnsi="Times New Roman" w:cs="Times New Roman"/>
          <w:b/>
          <w:kern w:val="0"/>
          <w:szCs w:val="24"/>
          <w:lang w:val="pl-PL"/>
        </w:rPr>
        <w:t xml:space="preserve">8. ZAŁĄCZNIKI </w:t>
      </w:r>
    </w:p>
    <w:p w14:paraId="4108D5A6" w14:textId="4F886675" w:rsidR="00BA1C1F" w:rsidRPr="00BA1C1F" w:rsidRDefault="00191985" w:rsidP="00191985">
      <w:pPr>
        <w:spacing w:after="39" w:line="268" w:lineRule="auto"/>
        <w:ind w:left="720" w:right="321"/>
        <w:jc w:val="both"/>
        <w:rPr>
          <w:rFonts w:cs="Times New Roman"/>
          <w:szCs w:val="24"/>
          <w:lang w:val="pl-PL"/>
        </w:rPr>
      </w:pPr>
      <w:r w:rsidRPr="00191985">
        <w:rPr>
          <w:rFonts w:ascii="Liberation Serif" w:cs="Liberation Serif"/>
          <w:color w:val="auto"/>
          <w:szCs w:val="24"/>
          <w:lang w:val="pl-PL"/>
        </w:rPr>
        <w:t>□</w:t>
      </w:r>
      <w:r>
        <w:rPr>
          <w:rFonts w:ascii="Liberation Serif" w:cs="Liberation Serif"/>
          <w:szCs w:val="24"/>
          <w:lang w:val="pl-PL"/>
        </w:rPr>
        <w:tab/>
      </w:r>
      <w:r w:rsidR="00BA1C1F" w:rsidRPr="00BA1C1F">
        <w:rPr>
          <w:rFonts w:ascii="Times New Roman" w:hAnsi="Times New Roman" w:cs="Times New Roman"/>
          <w:sz w:val="20"/>
          <w:szCs w:val="24"/>
          <w:lang w:val="pl-PL"/>
        </w:rPr>
        <w:t xml:space="preserve">Dziennik budowy. </w:t>
      </w:r>
    </w:p>
    <w:p w14:paraId="0AF90D36" w14:textId="651FC246" w:rsidR="00BA1C1F" w:rsidRPr="00BA1C1F" w:rsidRDefault="00191985" w:rsidP="00191985">
      <w:pPr>
        <w:spacing w:after="43" w:line="261" w:lineRule="auto"/>
        <w:ind w:left="720" w:right="321"/>
        <w:jc w:val="both"/>
        <w:rPr>
          <w:rFonts w:cs="Times New Roman"/>
          <w:szCs w:val="24"/>
          <w:lang w:val="pl-PL"/>
        </w:rPr>
      </w:pPr>
      <w:r w:rsidRPr="00191985">
        <w:rPr>
          <w:rFonts w:ascii="Liberation Serif" w:cs="Liberation Serif"/>
          <w:color w:val="auto"/>
          <w:szCs w:val="24"/>
          <w:lang w:val="pl-PL"/>
        </w:rPr>
        <w:t>□</w:t>
      </w:r>
      <w:r>
        <w:rPr>
          <w:rFonts w:ascii="Liberation Serif" w:cs="Liberation Serif"/>
          <w:color w:val="auto"/>
          <w:szCs w:val="24"/>
          <w:lang w:val="pl-PL"/>
        </w:rPr>
        <w:tab/>
      </w:r>
      <w:r w:rsidR="00BA1C1F" w:rsidRPr="00BA1C1F">
        <w:rPr>
          <w:rFonts w:ascii="Times New Roman" w:hAnsi="Times New Roman" w:cs="Times New Roman"/>
          <w:sz w:val="20"/>
          <w:szCs w:val="24"/>
          <w:lang w:val="pl-PL"/>
        </w:rPr>
        <w:t xml:space="preserve">Projekt techniczny. </w:t>
      </w:r>
    </w:p>
    <w:p w14:paraId="0F7C842C" w14:textId="0123648B" w:rsidR="00BA1C1F" w:rsidRPr="00BA1C1F" w:rsidRDefault="00191985" w:rsidP="00191985">
      <w:pPr>
        <w:spacing w:after="158"/>
        <w:ind w:left="720" w:right="321"/>
        <w:jc w:val="both"/>
        <w:rPr>
          <w:rFonts w:cs="Times New Roman"/>
          <w:szCs w:val="24"/>
          <w:lang w:val="pl-PL"/>
        </w:rPr>
      </w:pPr>
      <w:r w:rsidRPr="00191985">
        <w:rPr>
          <w:rFonts w:ascii="Liberation Serif" w:cs="Liberation Serif"/>
          <w:color w:val="auto"/>
          <w:szCs w:val="24"/>
          <w:lang w:val="pl-PL"/>
        </w:rPr>
        <w:t>□</w:t>
      </w:r>
      <w:r>
        <w:rPr>
          <w:rFonts w:ascii="Liberation Serif" w:cs="Liberation Serif"/>
          <w:color w:val="auto"/>
          <w:szCs w:val="24"/>
          <w:lang w:val="pl-PL"/>
        </w:rPr>
        <w:tab/>
      </w:r>
      <w:r w:rsidR="00BA1C1F" w:rsidRPr="00BA1C1F">
        <w:rPr>
          <w:rFonts w:ascii="Times New Roman" w:hAnsi="Times New Roman" w:cs="Times New Roman"/>
          <w:sz w:val="20"/>
          <w:szCs w:val="24"/>
          <w:lang w:val="pl-PL"/>
        </w:rPr>
        <w:t>Oświadczenie kierownika budowy o zgodności wykonania obiektu budowlanego z projektem budowlanym lub warunkami pozwolenia na budowę oraz przepisami oraz o doprowadzeniu do należytego stanu i porządku terenu budowy, a także – w razie korzystania – drogi, ulicy, sąsiedniej nieruchomości, budynku lub lokalu</w:t>
      </w:r>
      <w:r w:rsidR="00BA1C1F" w:rsidRPr="00BA1C1F">
        <w:rPr>
          <w:rFonts w:ascii="Times New Roman" w:hAnsi="Times New Roman" w:cs="Times New Roman"/>
          <w:sz w:val="20"/>
          <w:szCs w:val="24"/>
          <w:vertAlign w:val="superscript"/>
          <w:lang w:val="pl-PL"/>
        </w:rPr>
        <w:t>4)</w:t>
      </w:r>
      <w:r w:rsidR="00BA1C1F" w:rsidRPr="00BA1C1F">
        <w:rPr>
          <w:rFonts w:ascii="Times New Roman" w:hAnsi="Times New Roman" w:cs="Times New Roman"/>
          <w:sz w:val="20"/>
          <w:szCs w:val="24"/>
          <w:lang w:val="pl-PL"/>
        </w:rPr>
        <w:t xml:space="preserve">. </w:t>
      </w:r>
    </w:p>
    <w:p w14:paraId="36E73E43" w14:textId="104FE4EC" w:rsidR="00BA1C1F" w:rsidRPr="00BA1C1F" w:rsidRDefault="00191985" w:rsidP="00191985">
      <w:pPr>
        <w:spacing w:after="146"/>
        <w:ind w:left="720" w:right="321"/>
        <w:jc w:val="both"/>
        <w:rPr>
          <w:rFonts w:cs="Times New Roman"/>
          <w:szCs w:val="24"/>
          <w:lang w:val="pl-PL"/>
        </w:rPr>
      </w:pPr>
      <w:r w:rsidRPr="00191985">
        <w:rPr>
          <w:rFonts w:ascii="Liberation Serif" w:cs="Liberation Serif"/>
          <w:color w:val="auto"/>
          <w:szCs w:val="24"/>
          <w:lang w:val="pl-PL"/>
        </w:rPr>
        <w:t>□</w:t>
      </w:r>
      <w:r>
        <w:rPr>
          <w:rFonts w:ascii="Liberation Serif" w:cs="Liberation Serif"/>
          <w:color w:val="auto"/>
          <w:szCs w:val="24"/>
          <w:lang w:val="pl-PL"/>
        </w:rPr>
        <w:tab/>
      </w:r>
      <w:r w:rsidR="00BA1C1F" w:rsidRPr="00BA1C1F">
        <w:rPr>
          <w:rFonts w:ascii="Times New Roman" w:hAnsi="Times New Roman" w:cs="Times New Roman"/>
          <w:sz w:val="20"/>
          <w:szCs w:val="24"/>
          <w:lang w:val="pl-PL"/>
        </w:rPr>
        <w:t>Oświadczenie o właściwym zagospodarowaniu terenów przyległych, jeżeli eksploatacja wybudowanego obiektu jest uzależniona od ich odpowiedniego zagospodarowania</w:t>
      </w:r>
      <w:r w:rsidR="00BA1C1F" w:rsidRPr="00BA1C1F">
        <w:rPr>
          <w:rFonts w:ascii="Times New Roman" w:hAnsi="Times New Roman" w:cs="Times New Roman"/>
          <w:sz w:val="20"/>
          <w:szCs w:val="24"/>
          <w:vertAlign w:val="superscript"/>
          <w:lang w:val="pl-PL"/>
        </w:rPr>
        <w:t>4)</w:t>
      </w:r>
      <w:r w:rsidR="00BA1C1F" w:rsidRPr="00BA1C1F">
        <w:rPr>
          <w:rFonts w:ascii="Times New Roman" w:hAnsi="Times New Roman" w:cs="Times New Roman"/>
          <w:sz w:val="20"/>
          <w:szCs w:val="24"/>
          <w:lang w:val="pl-PL"/>
        </w:rPr>
        <w:t xml:space="preserve">. </w:t>
      </w:r>
    </w:p>
    <w:p w14:paraId="604C659B" w14:textId="0286ECA8" w:rsidR="00BA1C1F" w:rsidRPr="00BA1C1F" w:rsidRDefault="00191985" w:rsidP="00191985">
      <w:pPr>
        <w:spacing w:after="1"/>
        <w:ind w:left="720" w:right="321"/>
        <w:jc w:val="both"/>
        <w:rPr>
          <w:rFonts w:cs="Times New Roman"/>
          <w:szCs w:val="24"/>
          <w:lang w:val="pl-PL"/>
        </w:rPr>
      </w:pPr>
      <w:r w:rsidRPr="00191985">
        <w:rPr>
          <w:rFonts w:ascii="Liberation Serif" w:cs="Liberation Serif"/>
          <w:color w:val="auto"/>
          <w:szCs w:val="24"/>
          <w:lang w:val="pl-PL"/>
        </w:rPr>
        <w:t>□</w:t>
      </w:r>
      <w:r>
        <w:rPr>
          <w:rFonts w:ascii="Liberation Serif" w:cs="Liberation Serif"/>
          <w:color w:val="auto"/>
          <w:szCs w:val="24"/>
          <w:lang w:val="pl-PL"/>
        </w:rPr>
        <w:tab/>
      </w:r>
      <w:r w:rsidR="00BA1C1F" w:rsidRPr="00BA1C1F">
        <w:rPr>
          <w:rFonts w:ascii="Times New Roman" w:hAnsi="Times New Roman" w:cs="Times New Roman"/>
          <w:sz w:val="20"/>
          <w:szCs w:val="24"/>
          <w:lang w:val="pl-PL"/>
        </w:rPr>
        <w:t>Protokoły badań i sprawdzeń</w:t>
      </w:r>
      <w:r w:rsidR="00BA1C1F" w:rsidRPr="00BA1C1F">
        <w:rPr>
          <w:rFonts w:ascii="Times New Roman" w:hAnsi="Times New Roman" w:cs="Times New Roman"/>
          <w:sz w:val="20"/>
          <w:szCs w:val="24"/>
          <w:vertAlign w:val="superscript"/>
          <w:lang w:val="pl-PL"/>
        </w:rPr>
        <w:t>4)</w:t>
      </w:r>
      <w:r w:rsidR="00BA1C1F" w:rsidRPr="00BA1C1F">
        <w:rPr>
          <w:rFonts w:ascii="Times New Roman" w:hAnsi="Times New Roman" w:cs="Times New Roman"/>
          <w:sz w:val="20"/>
          <w:szCs w:val="24"/>
          <w:lang w:val="pl-PL"/>
        </w:rPr>
        <w:t xml:space="preserve">: </w:t>
      </w:r>
    </w:p>
    <w:p w14:paraId="1F070F5C" w14:textId="6CE50C85" w:rsidR="00746020" w:rsidRPr="00746020" w:rsidRDefault="00746020" w:rsidP="00746020">
      <w:pPr>
        <w:spacing w:after="135"/>
        <w:ind w:left="574"/>
        <w:rPr>
          <w:rFonts w:ascii="Times New Roman" w:hAnsi="Times New Roman" w:cs="Times New Roman"/>
          <w:sz w:val="2"/>
          <w:szCs w:val="16"/>
          <w:lang w:val="pl-PL"/>
        </w:rPr>
      </w:pPr>
    </w:p>
    <w:p w14:paraId="33C2A5A9" w14:textId="71F354BF" w:rsidR="00BA1C1F" w:rsidRPr="00BA1C1F" w:rsidRDefault="00BA1C1F" w:rsidP="00746020">
      <w:pPr>
        <w:spacing w:after="135"/>
        <w:ind w:left="589"/>
        <w:rPr>
          <w:rFonts w:cs="Times New Roman"/>
          <w:szCs w:val="24"/>
          <w:lang w:val="pl-PL"/>
        </w:rPr>
      </w:pPr>
      <w:r w:rsidRPr="00BA1C1F">
        <w:rPr>
          <w:rFonts w:ascii="Times New Roman" w:hAnsi="Times New Roman" w:cs="Times New Roman"/>
          <w:sz w:val="20"/>
          <w:szCs w:val="24"/>
          <w:lang w:val="pl-PL"/>
        </w:rPr>
        <w:t xml:space="preserve">………………………………………………………………………………………………………………. </w:t>
      </w:r>
    </w:p>
    <w:p w14:paraId="4D5A2221" w14:textId="77777777" w:rsidR="00BA1C1F" w:rsidRPr="00BA1C1F" w:rsidRDefault="00BA1C1F" w:rsidP="00BA1C1F">
      <w:pPr>
        <w:spacing w:after="96"/>
        <w:ind w:left="10" w:right="353" w:hanging="10"/>
        <w:jc w:val="right"/>
        <w:rPr>
          <w:rFonts w:cs="Times New Roman"/>
          <w:szCs w:val="24"/>
          <w:lang w:val="pl-PL"/>
        </w:rPr>
      </w:pPr>
      <w:r w:rsidRPr="00BA1C1F">
        <w:rPr>
          <w:rFonts w:ascii="Times New Roman" w:hAnsi="Times New Roman" w:cs="Times New Roman"/>
          <w:sz w:val="20"/>
          <w:szCs w:val="24"/>
          <w:lang w:val="pl-PL"/>
        </w:rPr>
        <w:t xml:space="preserve">………………………………………………………………………………………………………………. </w:t>
      </w:r>
    </w:p>
    <w:p w14:paraId="15DC2EBF" w14:textId="44B268DD" w:rsidR="00BA1C1F" w:rsidRPr="00BA1C1F" w:rsidRDefault="00191985" w:rsidP="00191985">
      <w:pPr>
        <w:spacing w:after="132" w:line="268" w:lineRule="auto"/>
        <w:ind w:left="720" w:right="321"/>
        <w:jc w:val="both"/>
        <w:rPr>
          <w:rFonts w:cs="Times New Roman"/>
          <w:szCs w:val="24"/>
          <w:lang w:val="pl-PL"/>
        </w:rPr>
      </w:pPr>
      <w:r w:rsidRPr="00191985">
        <w:rPr>
          <w:rFonts w:ascii="Liberation Serif" w:cs="Liberation Serif"/>
          <w:color w:val="auto"/>
          <w:szCs w:val="24"/>
          <w:lang w:val="pl-PL"/>
        </w:rPr>
        <w:t>□</w:t>
      </w:r>
      <w:r>
        <w:rPr>
          <w:rFonts w:ascii="Liberation Serif" w:cs="Liberation Serif"/>
          <w:color w:val="auto"/>
          <w:szCs w:val="24"/>
          <w:lang w:val="pl-PL"/>
        </w:rPr>
        <w:tab/>
      </w:r>
      <w:r w:rsidR="00BA1C1F" w:rsidRPr="00BA1C1F">
        <w:rPr>
          <w:rFonts w:ascii="Times New Roman" w:hAnsi="Times New Roman" w:cs="Times New Roman"/>
          <w:sz w:val="20"/>
          <w:szCs w:val="24"/>
          <w:lang w:val="pl-PL"/>
        </w:rPr>
        <w:t>Decyzja zezwalająca na eksploatację urządzenia technicznego, o której mowa w art. 14 ust. 1 ustawy z dnia 21 grudnia 2000 r. o dozorze technicznym (Dz. U. z 2021 r. poz. 272), o ile jest wymagana</w:t>
      </w:r>
      <w:r w:rsidR="00BA1C1F" w:rsidRPr="00BA1C1F">
        <w:rPr>
          <w:rFonts w:ascii="Times New Roman" w:hAnsi="Times New Roman" w:cs="Times New Roman"/>
          <w:sz w:val="20"/>
          <w:szCs w:val="24"/>
          <w:vertAlign w:val="superscript"/>
          <w:lang w:val="pl-PL"/>
        </w:rPr>
        <w:t>4)</w:t>
      </w:r>
      <w:r w:rsidR="00BA1C1F" w:rsidRPr="00BA1C1F">
        <w:rPr>
          <w:rFonts w:ascii="Times New Roman" w:hAnsi="Times New Roman" w:cs="Times New Roman"/>
          <w:sz w:val="20"/>
          <w:szCs w:val="24"/>
          <w:lang w:val="pl-PL"/>
        </w:rPr>
        <w:t xml:space="preserve">. </w:t>
      </w:r>
    </w:p>
    <w:p w14:paraId="3AFA184C" w14:textId="0DF9CF92" w:rsidR="00BA1C1F" w:rsidRPr="00BA1C1F" w:rsidRDefault="00191985" w:rsidP="00191985">
      <w:pPr>
        <w:spacing w:after="154" w:line="247" w:lineRule="auto"/>
        <w:ind w:left="720" w:right="321"/>
        <w:jc w:val="both"/>
        <w:rPr>
          <w:rFonts w:cs="Times New Roman"/>
          <w:szCs w:val="24"/>
          <w:lang w:val="pl-PL"/>
        </w:rPr>
      </w:pPr>
      <w:r w:rsidRPr="00191985">
        <w:rPr>
          <w:rFonts w:ascii="Liberation Serif" w:cs="Liberation Serif"/>
          <w:color w:val="auto"/>
          <w:szCs w:val="24"/>
          <w:lang w:val="pl-PL"/>
        </w:rPr>
        <w:lastRenderedPageBreak/>
        <w:t>□</w:t>
      </w:r>
      <w:r>
        <w:rPr>
          <w:rFonts w:ascii="Liberation Serif" w:cs="Liberation Serif"/>
          <w:color w:val="auto"/>
          <w:szCs w:val="24"/>
          <w:lang w:val="pl-PL"/>
        </w:rPr>
        <w:tab/>
      </w:r>
      <w:r w:rsidR="00BA1C1F" w:rsidRPr="00BA1C1F">
        <w:rPr>
          <w:rFonts w:ascii="Times New Roman" w:hAnsi="Times New Roman" w:cs="Times New Roman"/>
          <w:sz w:val="20"/>
          <w:szCs w:val="24"/>
          <w:lang w:val="pl-PL"/>
        </w:rPr>
        <w:t>Dokumentacja geodezyjna, zawierająca wyniki geodezyjnej inwentaryzacji powykonawczej, w tym mapę, o której mowa w art. 2 pkt 7b ustawy z dnia 17 maja 1989 r. – Prawo geodezyjne i kartograficzne (Dz. U. z 2020 r. poz. 2052), oraz informacja o zgodności usytuowania obiektu budowlanego z projektem zagospodarowania działki lub terenu lub odstępstwach od tego projektu sporządzone przez osobę posiadającą odpowiednie uprawnienia zawodowe w dziedzinie geodezji i kartografii</w:t>
      </w:r>
      <w:r w:rsidR="00BA1C1F" w:rsidRPr="00BA1C1F">
        <w:rPr>
          <w:rFonts w:ascii="Times New Roman" w:hAnsi="Times New Roman" w:cs="Times New Roman"/>
          <w:sz w:val="20"/>
          <w:szCs w:val="24"/>
          <w:vertAlign w:val="superscript"/>
          <w:lang w:val="pl-PL"/>
        </w:rPr>
        <w:t>4)</w:t>
      </w:r>
      <w:r w:rsidR="00BA1C1F" w:rsidRPr="00BA1C1F">
        <w:rPr>
          <w:rFonts w:ascii="Times New Roman" w:hAnsi="Times New Roman" w:cs="Times New Roman"/>
          <w:sz w:val="20"/>
          <w:szCs w:val="24"/>
          <w:lang w:val="pl-PL"/>
        </w:rPr>
        <w:t xml:space="preserve">. </w:t>
      </w:r>
    </w:p>
    <w:p w14:paraId="2782FD51" w14:textId="71DDF644" w:rsidR="00BA1C1F" w:rsidRPr="003B7373" w:rsidRDefault="00191985" w:rsidP="00191985">
      <w:pPr>
        <w:spacing w:after="154" w:line="247" w:lineRule="auto"/>
        <w:ind w:left="720" w:right="321"/>
        <w:jc w:val="both"/>
        <w:rPr>
          <w:rFonts w:ascii="Times New Roman" w:hAnsi="Times New Roman" w:cs="Times New Roman"/>
          <w:sz w:val="20"/>
          <w:szCs w:val="24"/>
          <w:lang w:val="pl-PL"/>
        </w:rPr>
      </w:pPr>
      <w:r w:rsidRPr="00191985">
        <w:rPr>
          <w:rFonts w:ascii="Liberation Serif" w:cs="Liberation Serif"/>
          <w:color w:val="auto"/>
          <w:szCs w:val="24"/>
          <w:lang w:val="pl-PL"/>
        </w:rPr>
        <w:t>□</w:t>
      </w:r>
      <w:r>
        <w:rPr>
          <w:rFonts w:ascii="Liberation Serif" w:cs="Liberation Serif"/>
          <w:color w:val="auto"/>
          <w:szCs w:val="24"/>
          <w:lang w:val="pl-PL"/>
        </w:rPr>
        <w:tab/>
      </w:r>
      <w:r w:rsidR="00BA1C1F" w:rsidRPr="00BA1C1F">
        <w:rPr>
          <w:rFonts w:ascii="Times New Roman" w:hAnsi="Times New Roman" w:cs="Times New Roman"/>
          <w:sz w:val="20"/>
          <w:szCs w:val="24"/>
          <w:lang w:val="pl-PL"/>
        </w:rPr>
        <w:t>Potwierdzenie, zgodnie z odrębnymi przepisami, odbioru wykonanych przyłączy</w:t>
      </w:r>
      <w:r w:rsidR="00BA1C1F" w:rsidRPr="003B7373">
        <w:rPr>
          <w:rFonts w:ascii="Times New Roman" w:hAnsi="Times New Roman" w:cs="Times New Roman"/>
          <w:sz w:val="20"/>
          <w:szCs w:val="24"/>
          <w:lang w:val="pl-PL"/>
        </w:rPr>
        <w:t>4)</w:t>
      </w:r>
      <w:r w:rsidR="00BA1C1F" w:rsidRPr="00BA1C1F">
        <w:rPr>
          <w:rFonts w:ascii="Times New Roman" w:hAnsi="Times New Roman" w:cs="Times New Roman"/>
          <w:sz w:val="20"/>
          <w:szCs w:val="24"/>
          <w:lang w:val="pl-PL"/>
        </w:rPr>
        <w:t xml:space="preserve">. </w:t>
      </w:r>
    </w:p>
    <w:p w14:paraId="673CE0DE" w14:textId="33FF07B0" w:rsidR="00BA1C1F" w:rsidRPr="00BA1C1F" w:rsidRDefault="00191985" w:rsidP="00191985">
      <w:pPr>
        <w:spacing w:after="133" w:line="261" w:lineRule="auto"/>
        <w:ind w:left="720" w:right="321"/>
        <w:jc w:val="both"/>
        <w:rPr>
          <w:rFonts w:cs="Times New Roman"/>
          <w:szCs w:val="24"/>
          <w:lang w:val="pl-PL"/>
        </w:rPr>
      </w:pPr>
      <w:r w:rsidRPr="00191985">
        <w:rPr>
          <w:rFonts w:ascii="Liberation Serif" w:cs="Liberation Serif"/>
          <w:color w:val="auto"/>
          <w:szCs w:val="24"/>
          <w:lang w:val="pl-PL"/>
        </w:rPr>
        <w:t>□</w:t>
      </w:r>
      <w:r>
        <w:rPr>
          <w:rFonts w:ascii="Liberation Serif" w:cs="Liberation Serif"/>
          <w:color w:val="auto"/>
          <w:szCs w:val="24"/>
          <w:lang w:val="pl-PL"/>
        </w:rPr>
        <w:tab/>
      </w:r>
      <w:r w:rsidR="00BA1C1F" w:rsidRPr="00BA1C1F">
        <w:rPr>
          <w:rFonts w:ascii="Times New Roman" w:hAnsi="Times New Roman" w:cs="Times New Roman"/>
          <w:sz w:val="20"/>
          <w:szCs w:val="24"/>
          <w:lang w:val="pl-PL"/>
        </w:rPr>
        <w:t xml:space="preserve">Zaświadczenie wójta, burmistrza albo prezydenta miasta, potwierdzające spełnienie warunków, o których mowa w art. 37i ust. 8 ustawy z dnia 27 marca 2003 r. o planowaniu i zagospodarowaniu przestrzennym (Dz. U. z 2021 r. poz. 741, z </w:t>
      </w:r>
      <w:proofErr w:type="spellStart"/>
      <w:r w:rsidR="00BA1C1F" w:rsidRPr="00BA1C1F">
        <w:rPr>
          <w:rFonts w:ascii="Times New Roman" w:hAnsi="Times New Roman" w:cs="Times New Roman"/>
          <w:sz w:val="20"/>
          <w:szCs w:val="24"/>
          <w:lang w:val="pl-PL"/>
        </w:rPr>
        <w:t>późn</w:t>
      </w:r>
      <w:proofErr w:type="spellEnd"/>
      <w:r w:rsidR="00BA1C1F" w:rsidRPr="00BA1C1F">
        <w:rPr>
          <w:rFonts w:ascii="Times New Roman" w:hAnsi="Times New Roman" w:cs="Times New Roman"/>
          <w:sz w:val="20"/>
          <w:szCs w:val="24"/>
          <w:lang w:val="pl-PL"/>
        </w:rPr>
        <w:t>. zm.), o ile jest wymagane</w:t>
      </w:r>
      <w:r w:rsidR="00BA1C1F" w:rsidRPr="00BA1C1F">
        <w:rPr>
          <w:rFonts w:ascii="Times New Roman" w:hAnsi="Times New Roman" w:cs="Times New Roman"/>
          <w:sz w:val="20"/>
          <w:szCs w:val="24"/>
          <w:vertAlign w:val="superscript"/>
          <w:lang w:val="pl-PL"/>
        </w:rPr>
        <w:t>4)</w:t>
      </w:r>
      <w:r w:rsidR="00BA1C1F" w:rsidRPr="00BA1C1F">
        <w:rPr>
          <w:rFonts w:ascii="Times New Roman" w:hAnsi="Times New Roman" w:cs="Times New Roman"/>
          <w:sz w:val="20"/>
          <w:szCs w:val="24"/>
          <w:lang w:val="pl-PL"/>
        </w:rPr>
        <w:t xml:space="preserve">. </w:t>
      </w:r>
    </w:p>
    <w:p w14:paraId="258B99B0" w14:textId="1C177CB2" w:rsidR="00BA1C1F" w:rsidRPr="00BA1C1F" w:rsidRDefault="00191985" w:rsidP="00191985">
      <w:pPr>
        <w:spacing w:after="154" w:line="247" w:lineRule="auto"/>
        <w:ind w:left="720" w:right="321"/>
        <w:jc w:val="both"/>
        <w:rPr>
          <w:rFonts w:cs="Times New Roman"/>
          <w:szCs w:val="24"/>
          <w:lang w:val="pl-PL"/>
        </w:rPr>
      </w:pPr>
      <w:r w:rsidRPr="00191985">
        <w:rPr>
          <w:rFonts w:ascii="Liberation Serif" w:cs="Liberation Serif"/>
          <w:color w:val="auto"/>
          <w:szCs w:val="24"/>
          <w:lang w:val="pl-PL"/>
        </w:rPr>
        <w:t>□</w:t>
      </w:r>
      <w:r>
        <w:rPr>
          <w:rFonts w:ascii="Liberation Serif" w:cs="Liberation Serif"/>
          <w:color w:val="auto"/>
          <w:szCs w:val="24"/>
          <w:lang w:val="pl-PL"/>
        </w:rPr>
        <w:tab/>
      </w:r>
      <w:r w:rsidR="00BA1C1F" w:rsidRPr="00BA1C1F">
        <w:rPr>
          <w:rFonts w:ascii="Times New Roman" w:hAnsi="Times New Roman" w:cs="Times New Roman"/>
          <w:sz w:val="20"/>
          <w:szCs w:val="24"/>
          <w:lang w:val="pl-PL"/>
        </w:rPr>
        <w:t xml:space="preserve">Wynik audytu bezpieczeństwa ruchu drogowego, o którym mowa w art. 24l ust. 1 ustawy z dnia 21 marca 1985 r. o drogach publicznych (Dz. U. z 2020 r. poz. 470, z </w:t>
      </w:r>
      <w:proofErr w:type="spellStart"/>
      <w:r w:rsidR="00BA1C1F" w:rsidRPr="00BA1C1F">
        <w:rPr>
          <w:rFonts w:ascii="Times New Roman" w:hAnsi="Times New Roman" w:cs="Times New Roman"/>
          <w:sz w:val="20"/>
          <w:szCs w:val="24"/>
          <w:lang w:val="pl-PL"/>
        </w:rPr>
        <w:t>późn</w:t>
      </w:r>
      <w:proofErr w:type="spellEnd"/>
      <w:r w:rsidR="00BA1C1F" w:rsidRPr="00BA1C1F">
        <w:rPr>
          <w:rFonts w:ascii="Times New Roman" w:hAnsi="Times New Roman" w:cs="Times New Roman"/>
          <w:sz w:val="20"/>
          <w:szCs w:val="24"/>
          <w:lang w:val="pl-PL"/>
        </w:rPr>
        <w:t>. zm.), oraz uzasadnienie zarządcy drogi, o którym mowa w art. 24l ust. 4 ustawy z dnia 21 marca 1985 r. o drogach publicznych – w przypadku drogi w transeuropejskiej sieci drogowej</w:t>
      </w:r>
      <w:r w:rsidR="00BA1C1F" w:rsidRPr="00BA1C1F">
        <w:rPr>
          <w:rFonts w:ascii="Times New Roman" w:hAnsi="Times New Roman" w:cs="Times New Roman"/>
          <w:sz w:val="20"/>
          <w:szCs w:val="24"/>
          <w:vertAlign w:val="superscript"/>
          <w:lang w:val="pl-PL"/>
        </w:rPr>
        <w:t>4)</w:t>
      </w:r>
      <w:r w:rsidR="00BA1C1F" w:rsidRPr="00BA1C1F">
        <w:rPr>
          <w:rFonts w:ascii="Times New Roman" w:hAnsi="Times New Roman" w:cs="Times New Roman"/>
          <w:sz w:val="20"/>
          <w:szCs w:val="24"/>
          <w:lang w:val="pl-PL"/>
        </w:rPr>
        <w:t xml:space="preserve">. </w:t>
      </w:r>
    </w:p>
    <w:p w14:paraId="4A66CB32" w14:textId="3C7691E7" w:rsidR="00746020" w:rsidRPr="00746020" w:rsidRDefault="00191985" w:rsidP="00191985">
      <w:pPr>
        <w:spacing w:after="154" w:line="247" w:lineRule="auto"/>
        <w:ind w:left="720" w:right="321"/>
        <w:jc w:val="both"/>
        <w:rPr>
          <w:rFonts w:ascii="Times New Roman" w:hAnsi="Times New Roman" w:cs="Times New Roman"/>
          <w:sz w:val="20"/>
          <w:szCs w:val="24"/>
          <w:lang w:val="pl-PL"/>
        </w:rPr>
      </w:pPr>
      <w:r w:rsidRPr="00191985">
        <w:rPr>
          <w:rFonts w:ascii="Liberation Serif" w:cs="Liberation Serif"/>
          <w:color w:val="auto"/>
          <w:szCs w:val="24"/>
          <w:lang w:val="pl-PL"/>
        </w:rPr>
        <w:t>□</w:t>
      </w:r>
      <w:r>
        <w:rPr>
          <w:rFonts w:ascii="Liberation Serif" w:cs="Liberation Serif"/>
          <w:color w:val="auto"/>
          <w:szCs w:val="24"/>
          <w:lang w:val="pl-PL"/>
        </w:rPr>
        <w:tab/>
      </w:r>
      <w:r w:rsidR="00BA1C1F" w:rsidRPr="00BA1C1F">
        <w:rPr>
          <w:rFonts w:ascii="Times New Roman" w:hAnsi="Times New Roman" w:cs="Times New Roman"/>
          <w:sz w:val="20"/>
          <w:szCs w:val="24"/>
          <w:lang w:val="pl-PL"/>
        </w:rPr>
        <w:t xml:space="preserve">Kopie rysunków wchodzących w skład zatwierdzonego projektu, z naniesionymi zmianami i w razie potrzeby uzupełniającym opisem zmian w razie zmian nieodstępujących w sposób istotny od </w:t>
      </w:r>
      <w:r w:rsidR="00BA1C1F" w:rsidRPr="00746020">
        <w:rPr>
          <w:rFonts w:ascii="Times New Roman" w:hAnsi="Times New Roman" w:cs="Times New Roman"/>
          <w:sz w:val="20"/>
          <w:szCs w:val="24"/>
          <w:lang w:val="pl-PL"/>
        </w:rPr>
        <w:t xml:space="preserve"> </w:t>
      </w:r>
      <w:r w:rsidR="00BA1C1F" w:rsidRPr="00BA1C1F">
        <w:rPr>
          <w:rFonts w:ascii="Times New Roman" w:hAnsi="Times New Roman" w:cs="Times New Roman"/>
          <w:sz w:val="20"/>
          <w:szCs w:val="24"/>
          <w:lang w:val="pl-PL"/>
        </w:rPr>
        <w:t>zatwierdzonego projektu.</w:t>
      </w:r>
    </w:p>
    <w:p w14:paraId="7AD84C53" w14:textId="7E7A03D4" w:rsidR="00BA1C1F" w:rsidRPr="00746020" w:rsidRDefault="00191985" w:rsidP="00191985">
      <w:pPr>
        <w:spacing w:after="154" w:line="247" w:lineRule="auto"/>
        <w:ind w:left="720" w:right="321"/>
        <w:jc w:val="both"/>
        <w:rPr>
          <w:rFonts w:cs="Times New Roman"/>
          <w:szCs w:val="24"/>
          <w:lang w:val="pl-PL"/>
        </w:rPr>
      </w:pPr>
      <w:r w:rsidRPr="00191985">
        <w:rPr>
          <w:rFonts w:ascii="Liberation Serif" w:cs="Liberation Serif"/>
          <w:color w:val="auto"/>
          <w:szCs w:val="24"/>
          <w:lang w:val="pl-PL"/>
        </w:rPr>
        <w:t>□</w:t>
      </w:r>
      <w:r>
        <w:rPr>
          <w:rFonts w:ascii="Liberation Serif" w:cs="Liberation Serif"/>
          <w:color w:val="auto"/>
          <w:szCs w:val="24"/>
          <w:lang w:val="pl-PL"/>
        </w:rPr>
        <w:tab/>
      </w:r>
      <w:r w:rsidR="00BA1C1F" w:rsidRPr="00746020">
        <w:rPr>
          <w:rFonts w:ascii="Times New Roman" w:hAnsi="Times New Roman" w:cs="Times New Roman"/>
          <w:sz w:val="20"/>
          <w:szCs w:val="24"/>
          <w:lang w:val="pl-PL"/>
        </w:rPr>
        <w:t xml:space="preserve">Pełnomocnictwo do reprezentowania inwestora (opłacone zgodnie z ustawą z dnia 16 listopada 2006 r. o opłacie skarbowej (Dz. U. z 2020 r. poz. 1546, z </w:t>
      </w:r>
      <w:proofErr w:type="spellStart"/>
      <w:r w:rsidR="00BA1C1F" w:rsidRPr="00746020">
        <w:rPr>
          <w:rFonts w:ascii="Times New Roman" w:hAnsi="Times New Roman" w:cs="Times New Roman"/>
          <w:sz w:val="20"/>
          <w:szCs w:val="24"/>
          <w:lang w:val="pl-PL"/>
        </w:rPr>
        <w:t>późn</w:t>
      </w:r>
      <w:proofErr w:type="spellEnd"/>
      <w:r w:rsidR="00BA1C1F" w:rsidRPr="00746020">
        <w:rPr>
          <w:rFonts w:ascii="Times New Roman" w:hAnsi="Times New Roman" w:cs="Times New Roman"/>
          <w:sz w:val="20"/>
          <w:szCs w:val="24"/>
          <w:lang w:val="pl-PL"/>
        </w:rPr>
        <w:t xml:space="preserve">. zm.)) – jeżeli inwestor działa przez pełnomocnika. </w:t>
      </w:r>
    </w:p>
    <w:p w14:paraId="56F515A5" w14:textId="69DD3145" w:rsidR="00BA1C1F" w:rsidRPr="003B7373" w:rsidRDefault="00191985" w:rsidP="00191985">
      <w:pPr>
        <w:spacing w:after="154" w:line="247" w:lineRule="auto"/>
        <w:ind w:left="720" w:right="321"/>
        <w:jc w:val="both"/>
        <w:rPr>
          <w:rFonts w:ascii="Times New Roman" w:hAnsi="Times New Roman" w:cs="Times New Roman"/>
          <w:sz w:val="20"/>
          <w:szCs w:val="24"/>
          <w:lang w:val="pl-PL"/>
        </w:rPr>
      </w:pPr>
      <w:r w:rsidRPr="00191985">
        <w:rPr>
          <w:rFonts w:ascii="Liberation Serif" w:cs="Liberation Serif"/>
          <w:color w:val="auto"/>
          <w:szCs w:val="24"/>
          <w:lang w:val="pl-PL"/>
        </w:rPr>
        <w:t>□</w:t>
      </w:r>
      <w:r>
        <w:rPr>
          <w:rFonts w:ascii="Liberation Serif" w:cs="Liberation Serif"/>
          <w:color w:val="auto"/>
          <w:szCs w:val="24"/>
          <w:lang w:val="pl-PL"/>
        </w:rPr>
        <w:tab/>
      </w:r>
      <w:r w:rsidR="00BA1C1F" w:rsidRPr="00BA1C1F">
        <w:rPr>
          <w:rFonts w:ascii="Times New Roman" w:hAnsi="Times New Roman" w:cs="Times New Roman"/>
          <w:sz w:val="20"/>
          <w:szCs w:val="24"/>
          <w:lang w:val="pl-PL"/>
        </w:rPr>
        <w:t xml:space="preserve">Potwierdzenie uiszczenia opłaty skarbowej – jeżeli obowiązek uiszczenia takiej opłaty wynika z ustawy z dnia 16 listopada 2006 r. o opłacie skarbowej. </w:t>
      </w:r>
    </w:p>
    <w:p w14:paraId="6F5D99A2" w14:textId="16EE83FF" w:rsidR="00BA1C1F" w:rsidRPr="00BA1C1F" w:rsidRDefault="00191985" w:rsidP="00191985">
      <w:pPr>
        <w:spacing w:after="154" w:line="247" w:lineRule="auto"/>
        <w:ind w:left="720" w:right="321"/>
        <w:jc w:val="both"/>
        <w:rPr>
          <w:rFonts w:cs="Times New Roman"/>
          <w:szCs w:val="24"/>
          <w:lang w:val="pl-PL"/>
        </w:rPr>
      </w:pPr>
      <w:r w:rsidRPr="00191985">
        <w:rPr>
          <w:rFonts w:ascii="Liberation Serif" w:cs="Liberation Serif"/>
          <w:color w:val="auto"/>
          <w:szCs w:val="24"/>
          <w:lang w:val="pl-PL"/>
        </w:rPr>
        <w:t>□</w:t>
      </w:r>
      <w:r>
        <w:rPr>
          <w:rFonts w:ascii="Liberation Serif" w:cs="Liberation Serif"/>
          <w:color w:val="auto"/>
          <w:szCs w:val="24"/>
          <w:lang w:val="pl-PL"/>
        </w:rPr>
        <w:tab/>
      </w:r>
      <w:r w:rsidR="00746020">
        <w:rPr>
          <w:rFonts w:ascii="Times New Roman" w:hAnsi="Times New Roman" w:cs="Times New Roman"/>
          <w:sz w:val="20"/>
          <w:szCs w:val="24"/>
          <w:lang w:val="pl-PL"/>
        </w:rPr>
        <w:t xml:space="preserve">Inne </w:t>
      </w:r>
      <w:r w:rsidR="00BA1C1F" w:rsidRPr="00BA1C1F">
        <w:rPr>
          <w:rFonts w:ascii="Times New Roman" w:hAnsi="Times New Roman" w:cs="Times New Roman"/>
          <w:sz w:val="20"/>
          <w:szCs w:val="24"/>
          <w:lang w:val="pl-PL"/>
        </w:rPr>
        <w:t>……..………….………………………</w:t>
      </w:r>
      <w:r w:rsidR="00746020">
        <w:rPr>
          <w:rFonts w:ascii="Times New Roman" w:hAnsi="Times New Roman" w:cs="Times New Roman"/>
          <w:sz w:val="20"/>
          <w:szCs w:val="24"/>
          <w:lang w:val="pl-PL"/>
        </w:rPr>
        <w:t>..</w:t>
      </w:r>
      <w:r w:rsidR="00BA1C1F" w:rsidRPr="00BA1C1F">
        <w:rPr>
          <w:rFonts w:ascii="Times New Roman" w:hAnsi="Times New Roman" w:cs="Times New Roman"/>
          <w:sz w:val="20"/>
          <w:szCs w:val="24"/>
          <w:lang w:val="pl-PL"/>
        </w:rPr>
        <w:t>…………….………………………………………………………</w:t>
      </w:r>
      <w:r w:rsidR="00BA1C1F">
        <w:rPr>
          <w:rFonts w:ascii="Times New Roman" w:hAnsi="Times New Roman" w:cs="Times New Roman"/>
          <w:sz w:val="20"/>
          <w:szCs w:val="24"/>
          <w:lang w:val="pl-PL"/>
        </w:rPr>
        <w:t>………………………………………………………</w:t>
      </w:r>
      <w:r w:rsidR="00746020">
        <w:rPr>
          <w:rFonts w:ascii="Times New Roman" w:hAnsi="Times New Roman" w:cs="Times New Roman"/>
          <w:sz w:val="20"/>
          <w:szCs w:val="24"/>
          <w:lang w:val="pl-PL"/>
        </w:rPr>
        <w:t>…….</w:t>
      </w:r>
      <w:r w:rsidR="00BA1C1F">
        <w:rPr>
          <w:rFonts w:ascii="Times New Roman" w:hAnsi="Times New Roman" w:cs="Times New Roman"/>
          <w:sz w:val="20"/>
          <w:szCs w:val="24"/>
          <w:lang w:val="pl-PL"/>
        </w:rPr>
        <w:t>…………………………………………….</w:t>
      </w:r>
    </w:p>
    <w:p w14:paraId="74DBD469" w14:textId="77777777" w:rsidR="00BA1C1F" w:rsidRPr="00BA1C1F" w:rsidRDefault="00BA1C1F" w:rsidP="00BA1C1F">
      <w:pPr>
        <w:keepNext/>
        <w:keepLines/>
        <w:shd w:val="clear" w:color="auto" w:fill="D9D9D9"/>
        <w:tabs>
          <w:tab w:val="center" w:pos="8932"/>
        </w:tabs>
        <w:suppressAutoHyphens w:val="0"/>
        <w:spacing w:after="80"/>
        <w:rPr>
          <w:rFonts w:ascii="Times New Roman" w:cs="Times New Roman"/>
          <w:b/>
          <w:kern w:val="0"/>
          <w:szCs w:val="24"/>
          <w:lang w:val="pl-PL"/>
        </w:rPr>
      </w:pPr>
      <w:r w:rsidRPr="00BA1C1F">
        <w:rPr>
          <w:rFonts w:ascii="Times New Roman" w:hAnsi="Times New Roman" w:cs="Times New Roman"/>
          <w:b/>
          <w:kern w:val="0"/>
          <w:szCs w:val="24"/>
          <w:lang w:val="pl-PL"/>
        </w:rPr>
        <w:t xml:space="preserve">9. PODPIS INWESTORA (PEŁNOMOCNIKA) I DATA PODPISU </w:t>
      </w:r>
      <w:r w:rsidRPr="00BA1C1F">
        <w:rPr>
          <w:rFonts w:ascii="Times New Roman" w:hAnsi="Times New Roman" w:cs="Times New Roman"/>
          <w:b/>
          <w:kern w:val="0"/>
          <w:szCs w:val="24"/>
          <w:lang w:val="pl-PL"/>
        </w:rPr>
        <w:tab/>
        <w:t xml:space="preserve"> </w:t>
      </w:r>
    </w:p>
    <w:p w14:paraId="3070A406" w14:textId="77777777" w:rsidR="00BA1C1F" w:rsidRPr="00BA1C1F" w:rsidRDefault="00BA1C1F" w:rsidP="00BA1C1F">
      <w:pPr>
        <w:spacing w:after="299" w:line="264" w:lineRule="auto"/>
        <w:ind w:left="283"/>
        <w:rPr>
          <w:rFonts w:cs="Times New Roman"/>
          <w:szCs w:val="24"/>
          <w:lang w:val="pl-PL"/>
        </w:rPr>
      </w:pPr>
      <w:r w:rsidRPr="00BA1C1F">
        <w:rPr>
          <w:rFonts w:ascii="Times New Roman" w:hAnsi="Times New Roman" w:cs="Times New Roman"/>
          <w:sz w:val="16"/>
          <w:szCs w:val="24"/>
          <w:lang w:val="pl-PL"/>
        </w:rPr>
        <w:t xml:space="preserve">Podpis powinien być czytelny. Podpis i datę podpisu umieszcza się w przypadku składania wniosku w postaci papierowej. </w:t>
      </w:r>
    </w:p>
    <w:p w14:paraId="6C5158F6" w14:textId="77777777" w:rsidR="00BA1C1F" w:rsidRPr="00BA1C1F" w:rsidRDefault="00BA1C1F" w:rsidP="00BA1C1F">
      <w:pPr>
        <w:spacing w:after="271"/>
        <w:ind w:left="18" w:hanging="10"/>
        <w:rPr>
          <w:rFonts w:cs="Times New Roman"/>
          <w:szCs w:val="24"/>
          <w:lang w:val="pl-PL"/>
        </w:rPr>
      </w:pPr>
      <w:r w:rsidRPr="00BA1C1F">
        <w:rPr>
          <w:rFonts w:ascii="Times New Roman" w:hAnsi="Times New Roman" w:cs="Times New Roman"/>
          <w:szCs w:val="24"/>
          <w:lang w:val="pl-PL"/>
        </w:rPr>
        <w:t>……………………………………………………………………………………………………………</w:t>
      </w:r>
      <w:r w:rsidRPr="00BA1C1F">
        <w:rPr>
          <w:rFonts w:ascii="Times New Roman" w:hAnsi="Times New Roman" w:cs="Times New Roman"/>
          <w:sz w:val="20"/>
          <w:szCs w:val="24"/>
          <w:lang w:val="pl-PL"/>
        </w:rPr>
        <w:t xml:space="preserve"> </w:t>
      </w:r>
      <w:r w:rsidRPr="00BA1C1F">
        <w:rPr>
          <w:rFonts w:ascii="Times New Roman" w:hAnsi="Times New Roman" w:cs="Times New Roman"/>
          <w:szCs w:val="24"/>
          <w:lang w:val="pl-PL"/>
        </w:rPr>
        <w:t xml:space="preserve"> </w:t>
      </w:r>
    </w:p>
    <w:p w14:paraId="07CECCF5" w14:textId="77777777" w:rsidR="00BA1C1F" w:rsidRPr="00BA1C1F" w:rsidRDefault="00BA1C1F" w:rsidP="00BA1C1F">
      <w:pPr>
        <w:spacing w:after="0"/>
        <w:rPr>
          <w:rFonts w:cs="Times New Roman"/>
          <w:szCs w:val="24"/>
          <w:lang w:val="pl-PL"/>
        </w:rPr>
      </w:pPr>
      <w:r w:rsidRPr="00BA1C1F">
        <w:rPr>
          <w:rFonts w:cs="Times New Roman"/>
          <w:strike/>
          <w:sz w:val="28"/>
          <w:szCs w:val="24"/>
          <w:lang w:val="pl-PL"/>
        </w:rPr>
        <w:t xml:space="preserve">                                              </w:t>
      </w:r>
    </w:p>
    <w:p w14:paraId="539B5C1A" w14:textId="77777777" w:rsidR="00BA1C1F" w:rsidRPr="00BA1C1F" w:rsidRDefault="00BA1C1F" w:rsidP="00BA1C1F">
      <w:pPr>
        <w:numPr>
          <w:ilvl w:val="0"/>
          <w:numId w:val="2"/>
        </w:numPr>
        <w:spacing w:after="3" w:line="264" w:lineRule="auto"/>
        <w:ind w:left="142"/>
        <w:rPr>
          <w:rFonts w:cs="Times New Roman"/>
          <w:szCs w:val="24"/>
          <w:lang w:val="pl-PL"/>
        </w:rPr>
      </w:pPr>
      <w:r w:rsidRPr="00191985">
        <w:rPr>
          <w:rFonts w:ascii="Times New Roman" w:hAnsi="Times New Roman" w:cs="Times New Roman"/>
          <w:sz w:val="16"/>
          <w:szCs w:val="24"/>
          <w:vertAlign w:val="superscript"/>
          <w:lang w:val="pl-PL"/>
        </w:rPr>
        <w:t>1)</w:t>
      </w:r>
      <w:r w:rsidRPr="00BA1C1F">
        <w:rPr>
          <w:rFonts w:ascii="Times New Roman" w:hAnsi="Times New Roman" w:cs="Times New Roman"/>
          <w:sz w:val="16"/>
          <w:szCs w:val="24"/>
          <w:lang w:val="pl-PL"/>
        </w:rPr>
        <w:t xml:space="preserve"> W przypadku większej liczby inwestorów, pełnomocników lub nieruchomości dane kolejnych inwestorów, pełnomocników lub nieruchomości dodaje się w formularzu albo zamieszcza na osobnych stronach i dołącza do formularza.</w:t>
      </w:r>
    </w:p>
    <w:p w14:paraId="06F570B4" w14:textId="77777777" w:rsidR="00BA1C1F" w:rsidRPr="00BA1C1F" w:rsidRDefault="00BA1C1F" w:rsidP="00BA1C1F">
      <w:pPr>
        <w:numPr>
          <w:ilvl w:val="0"/>
          <w:numId w:val="2"/>
        </w:numPr>
        <w:spacing w:after="3" w:line="264" w:lineRule="auto"/>
        <w:ind w:left="142"/>
        <w:rPr>
          <w:rFonts w:cs="Times New Roman"/>
          <w:szCs w:val="24"/>
          <w:lang w:val="pl-PL"/>
        </w:rPr>
      </w:pPr>
      <w:r w:rsidRPr="00191985">
        <w:rPr>
          <w:rFonts w:ascii="Times New Roman" w:hAnsi="Times New Roman" w:cs="Times New Roman"/>
          <w:sz w:val="16"/>
          <w:szCs w:val="24"/>
          <w:vertAlign w:val="superscript"/>
          <w:lang w:val="pl-PL"/>
        </w:rPr>
        <w:t>2)</w:t>
      </w:r>
      <w:r w:rsidRPr="00BA1C1F">
        <w:rPr>
          <w:rFonts w:ascii="Times New Roman" w:hAnsi="Times New Roman" w:cs="Times New Roman"/>
          <w:sz w:val="16"/>
          <w:szCs w:val="24"/>
          <w:lang w:val="pl-PL"/>
        </w:rPr>
        <w:t xml:space="preserve"> Adres skrzynki </w:t>
      </w:r>
      <w:proofErr w:type="spellStart"/>
      <w:r w:rsidRPr="00BA1C1F">
        <w:rPr>
          <w:rFonts w:ascii="Times New Roman" w:hAnsi="Times New Roman" w:cs="Times New Roman"/>
          <w:sz w:val="16"/>
          <w:szCs w:val="24"/>
          <w:lang w:val="pl-PL"/>
        </w:rPr>
        <w:t>ePUAP</w:t>
      </w:r>
      <w:proofErr w:type="spellEnd"/>
      <w:r w:rsidRPr="00BA1C1F">
        <w:rPr>
          <w:rFonts w:ascii="Times New Roman" w:hAnsi="Times New Roman" w:cs="Times New Roman"/>
          <w:sz w:val="16"/>
          <w:szCs w:val="24"/>
          <w:lang w:val="pl-PL"/>
        </w:rPr>
        <w:t xml:space="preserve"> wskazuje się w przypadku wyrażenia zgody na doręczanie korespondencji w niniejszej sprawie za pomocą środków komunikacji elektronicznej.</w:t>
      </w:r>
    </w:p>
    <w:p w14:paraId="114A2743" w14:textId="77777777" w:rsidR="00BA1C1F" w:rsidRPr="00BA1C1F" w:rsidRDefault="00BA1C1F" w:rsidP="00BA1C1F">
      <w:pPr>
        <w:numPr>
          <w:ilvl w:val="0"/>
          <w:numId w:val="2"/>
        </w:numPr>
        <w:spacing w:after="3" w:line="264" w:lineRule="auto"/>
        <w:ind w:left="142"/>
        <w:rPr>
          <w:rFonts w:cs="Times New Roman"/>
          <w:szCs w:val="24"/>
          <w:lang w:val="pl-PL"/>
        </w:rPr>
      </w:pPr>
      <w:r w:rsidRPr="00191985">
        <w:rPr>
          <w:rFonts w:ascii="Times New Roman" w:hAnsi="Times New Roman" w:cs="Times New Roman"/>
          <w:sz w:val="16"/>
          <w:szCs w:val="24"/>
          <w:vertAlign w:val="superscript"/>
          <w:lang w:val="pl-PL"/>
        </w:rPr>
        <w:t>3)</w:t>
      </w:r>
      <w:r w:rsidRPr="00BA1C1F">
        <w:rPr>
          <w:rFonts w:ascii="Times New Roman" w:hAnsi="Times New Roman" w:cs="Times New Roman"/>
          <w:sz w:val="16"/>
          <w:szCs w:val="24"/>
          <w:lang w:val="pl-PL"/>
        </w:rPr>
        <w:t xml:space="preserve"> W przypadku formularza w postaci papierowej zamiast identyfikatora działki ewidencyjnej można wskazać jednostkę ewidencyjną, obręb ewidencyjny i nr działki ewidencyjnej oraz arkusz mapy, jeżeli występuje.</w:t>
      </w:r>
    </w:p>
    <w:p w14:paraId="691DA975" w14:textId="7CC88AEB" w:rsidR="00BA1C1F" w:rsidRPr="00BA1C1F" w:rsidRDefault="00BA1C1F" w:rsidP="00BA1C1F">
      <w:pPr>
        <w:numPr>
          <w:ilvl w:val="0"/>
          <w:numId w:val="2"/>
        </w:numPr>
        <w:spacing w:after="3" w:line="264" w:lineRule="auto"/>
        <w:ind w:left="142"/>
        <w:rPr>
          <w:rFonts w:cs="Times New Roman"/>
          <w:szCs w:val="24"/>
          <w:lang w:val="pl-PL"/>
        </w:rPr>
      </w:pPr>
      <w:r w:rsidRPr="00191985">
        <w:rPr>
          <w:rFonts w:ascii="Times New Roman" w:hAnsi="Times New Roman" w:cs="Times New Roman"/>
          <w:sz w:val="16"/>
          <w:szCs w:val="24"/>
          <w:vertAlign w:val="superscript"/>
          <w:lang w:val="pl-PL"/>
        </w:rPr>
        <w:t>4)</w:t>
      </w:r>
      <w:r>
        <w:rPr>
          <w:rFonts w:ascii="Times New Roman" w:hAnsi="Times New Roman" w:cs="Times New Roman"/>
          <w:sz w:val="16"/>
          <w:szCs w:val="24"/>
          <w:lang w:val="pl-PL"/>
        </w:rPr>
        <w:t xml:space="preserve"> </w:t>
      </w:r>
      <w:r w:rsidRPr="00BA1C1F">
        <w:rPr>
          <w:rFonts w:ascii="Times New Roman" w:hAnsi="Times New Roman" w:cs="Times New Roman"/>
          <w:sz w:val="16"/>
          <w:szCs w:val="24"/>
          <w:lang w:val="pl-PL"/>
        </w:rPr>
        <w:t xml:space="preserve">Zamiast oryginału, można dołączyć kopię dokumentu. </w:t>
      </w:r>
      <w:r w:rsidRPr="00BA1C1F">
        <w:rPr>
          <w:rFonts w:cs="Times New Roman"/>
          <w:sz w:val="20"/>
          <w:szCs w:val="24"/>
          <w:lang w:val="pl-PL"/>
        </w:rPr>
        <w:t xml:space="preserve"> </w:t>
      </w:r>
    </w:p>
    <w:p w14:paraId="7F6F97AD" w14:textId="77777777" w:rsidR="003B7373" w:rsidRPr="00BA1C1F" w:rsidRDefault="003B7373" w:rsidP="00191985">
      <w:pPr>
        <w:spacing w:after="0" w:line="235" w:lineRule="auto"/>
        <w:ind w:right="306"/>
        <w:jc w:val="both"/>
        <w:rPr>
          <w:rFonts w:ascii="Times New Roman" w:hAnsi="Times New Roman" w:cs="Times New Roman"/>
          <w:sz w:val="16"/>
          <w:szCs w:val="24"/>
          <w:lang w:val="pl-PL"/>
        </w:rPr>
      </w:pPr>
    </w:p>
    <w:sectPr w:rsidR="003B7373" w:rsidRPr="00BA1C1F" w:rsidSect="00070FDB">
      <w:type w:val="continuous"/>
      <w:pgSz w:w="11906" w:h="16838"/>
      <w:pgMar w:top="1480" w:right="1111" w:bottom="992" w:left="1412" w:header="709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9952" w14:textId="77777777" w:rsidR="0044786F" w:rsidRDefault="0044786F">
      <w:pPr>
        <w:spacing w:after="0" w:line="240" w:lineRule="auto"/>
      </w:pPr>
      <w:r>
        <w:separator/>
      </w:r>
    </w:p>
  </w:endnote>
  <w:endnote w:type="continuationSeparator" w:id="0">
    <w:p w14:paraId="210AC606" w14:textId="77777777" w:rsidR="0044786F" w:rsidRDefault="0044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7F59" w14:textId="77777777" w:rsidR="0044786F" w:rsidRDefault="0044786F">
      <w:r>
        <w:rPr>
          <w:rFonts w:ascii="Liberation Serif" w:cs="Times New Roman"/>
          <w:color w:val="auto"/>
          <w:kern w:val="0"/>
          <w:sz w:val="24"/>
          <w:szCs w:val="24"/>
          <w:lang w:val="pl-PL" w:eastAsia="pl-PL"/>
        </w:rPr>
        <w:separator/>
      </w:r>
    </w:p>
  </w:footnote>
  <w:footnote w:type="continuationSeparator" w:id="0">
    <w:p w14:paraId="05104F41" w14:textId="77777777" w:rsidR="0044786F" w:rsidRDefault="00447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"/>
      <w:lvlJc w:val="left"/>
      <w:pPr>
        <w:ind w:left="720"/>
      </w:pPr>
      <w:rPr>
        <w:rFonts w:ascii="Liberation Serif" w:eastAsia="Times New Roman" w:hAnsi="Liberation Serif" w:cs="Liberation Serif"/>
      </w:rPr>
    </w:lvl>
    <w:lvl w:ilvl="1">
      <w:start w:val="1"/>
      <w:numFmt w:val="bullet"/>
      <w:lvlText w:val="o"/>
      <w:lvlJc w:val="left"/>
      <w:pPr>
        <w:ind w:left="1080"/>
      </w:pPr>
      <w:rPr>
        <w:rFonts w:ascii="Liberation Serif" w:eastAsia="Times New Roman" w:hAnsi="Liberation Serif" w:cs="Liberation Serif"/>
      </w:rPr>
    </w:lvl>
    <w:lvl w:ilvl="2">
      <w:start w:val="1"/>
      <w:numFmt w:val="bullet"/>
      <w:lvlText w:val="▪"/>
      <w:lvlJc w:val="left"/>
      <w:pPr>
        <w:ind w:left="1440"/>
      </w:pPr>
      <w:rPr>
        <w:rFonts w:ascii="Liberation Serif" w:eastAsia="Times New Roman" w:hAnsi="Liberation Serif" w:cs="Liberation Serif"/>
      </w:rPr>
    </w:lvl>
    <w:lvl w:ilvl="3">
      <w:start w:val="1"/>
      <w:numFmt w:val="bullet"/>
      <w:lvlText w:val="•"/>
      <w:lvlJc w:val="left"/>
      <w:pPr>
        <w:ind w:left="1800"/>
      </w:pPr>
      <w:rPr>
        <w:rFonts w:ascii="Liberation Serif" w:eastAsia="Times New Roman" w:hAnsi="Liberation Serif" w:cs="Liberation Serif"/>
      </w:rPr>
    </w:lvl>
    <w:lvl w:ilvl="4">
      <w:start w:val="1"/>
      <w:numFmt w:val="bullet"/>
      <w:lvlText w:val="o"/>
      <w:lvlJc w:val="left"/>
      <w:pPr>
        <w:ind w:left="2160"/>
      </w:pPr>
      <w:rPr>
        <w:rFonts w:ascii="Liberation Serif" w:eastAsia="Times New Roman" w:hAnsi="Liberation Serif" w:cs="Liberation Serif"/>
      </w:rPr>
    </w:lvl>
    <w:lvl w:ilvl="5">
      <w:start w:val="1"/>
      <w:numFmt w:val="bullet"/>
      <w:lvlText w:val="▪"/>
      <w:lvlJc w:val="left"/>
      <w:pPr>
        <w:ind w:left="2520"/>
      </w:pPr>
      <w:rPr>
        <w:rFonts w:ascii="Liberation Serif" w:eastAsia="Times New Roman" w:hAnsi="Liberation Serif" w:cs="Liberation Serif"/>
      </w:rPr>
    </w:lvl>
    <w:lvl w:ilvl="6">
      <w:start w:val="1"/>
      <w:numFmt w:val="bullet"/>
      <w:lvlText w:val="•"/>
      <w:lvlJc w:val="left"/>
      <w:pPr>
        <w:ind w:left="2880"/>
      </w:pPr>
      <w:rPr>
        <w:rFonts w:ascii="Liberation Serif" w:eastAsia="Times New Roman" w:hAnsi="Liberation Serif" w:cs="Liberation Serif"/>
      </w:rPr>
    </w:lvl>
    <w:lvl w:ilvl="7">
      <w:start w:val="1"/>
      <w:numFmt w:val="bullet"/>
      <w:lvlText w:val="o"/>
      <w:lvlJc w:val="left"/>
      <w:pPr>
        <w:ind w:left="3240"/>
      </w:pPr>
      <w:rPr>
        <w:rFonts w:ascii="Liberation Serif" w:eastAsia="Times New Roman" w:hAnsi="Liberation Serif" w:cs="Liberation Serif"/>
      </w:rPr>
    </w:lvl>
    <w:lvl w:ilvl="8">
      <w:start w:val="1"/>
      <w:numFmt w:val="bullet"/>
      <w:lvlText w:val="▪"/>
      <w:lvlJc w:val="left"/>
      <w:pPr>
        <w:ind w:left="3600"/>
      </w:pPr>
      <w:rPr>
        <w:rFonts w:ascii="Liberation Serif" w:eastAsia="Times New Roman" w:hAnsi="Liberation Serif" w:cs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"/>
      <w:lvlJc w:val="left"/>
      <w:pPr>
        <w:ind w:left="720" w:hanging="360"/>
      </w:pPr>
      <w:rPr>
        <w:rFonts w:ascii="Liberation Serif" w:eastAsia="Times New Roman" w:hAnsi="Liberation Serif" w:cs="Liberation Serif"/>
        <w:b/>
        <w:bCs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eastAsia="Times New Roman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eastAsia="Times New Roman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Liberation Serif" w:eastAsia="Times New Roman" w:hAnsi="Liberation Serif" w:cs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eastAsia="Times New Roman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eastAsia="Times New Roman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Liberation Serif" w:eastAsia="Times New Roman" w:hAnsi="Liberation Serif" w:cs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eastAsia="Times New Roman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eastAsia="Times New Roman" w:hAnsi="Liberation Serif" w:cs="Liberation Serif"/>
      </w:rPr>
    </w:lvl>
  </w:abstractNum>
  <w:abstractNum w:abstractNumId="3" w15:restartNumberingAfterBreak="0">
    <w:nsid w:val="0ED41AAA"/>
    <w:multiLevelType w:val="hybridMultilevel"/>
    <w:tmpl w:val="519E9F02"/>
    <w:lvl w:ilvl="0" w:tplc="EB2200AE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63C36"/>
    <w:multiLevelType w:val="hybridMultilevel"/>
    <w:tmpl w:val="E0A0EB2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F21C8"/>
    <w:multiLevelType w:val="hybridMultilevel"/>
    <w:tmpl w:val="3CDE9156"/>
    <w:lvl w:ilvl="0" w:tplc="28DA88D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04"/>
    <w:rsid w:val="00070FDB"/>
    <w:rsid w:val="000C3625"/>
    <w:rsid w:val="000C6428"/>
    <w:rsid w:val="00100A04"/>
    <w:rsid w:val="0016162C"/>
    <w:rsid w:val="00181263"/>
    <w:rsid w:val="00191985"/>
    <w:rsid w:val="00246571"/>
    <w:rsid w:val="0033079C"/>
    <w:rsid w:val="00340C24"/>
    <w:rsid w:val="003779CB"/>
    <w:rsid w:val="003B7373"/>
    <w:rsid w:val="003F54D5"/>
    <w:rsid w:val="00401A15"/>
    <w:rsid w:val="00401C81"/>
    <w:rsid w:val="0044786F"/>
    <w:rsid w:val="00587FB5"/>
    <w:rsid w:val="005D2F9E"/>
    <w:rsid w:val="0060278F"/>
    <w:rsid w:val="006410B0"/>
    <w:rsid w:val="00746020"/>
    <w:rsid w:val="007E678A"/>
    <w:rsid w:val="0083127E"/>
    <w:rsid w:val="00832C5B"/>
    <w:rsid w:val="008362C0"/>
    <w:rsid w:val="00866EBF"/>
    <w:rsid w:val="00884956"/>
    <w:rsid w:val="00901CE3"/>
    <w:rsid w:val="009643AD"/>
    <w:rsid w:val="009F2E58"/>
    <w:rsid w:val="00A464EB"/>
    <w:rsid w:val="00B22BE5"/>
    <w:rsid w:val="00B50C56"/>
    <w:rsid w:val="00BA1C1F"/>
    <w:rsid w:val="00D4696C"/>
    <w:rsid w:val="00DF29E4"/>
    <w:rsid w:val="00F14698"/>
    <w:rsid w:val="00F66002"/>
    <w:rsid w:val="00F730B5"/>
    <w:rsid w:val="00F9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DB7D3"/>
  <w15:chartTrackingRefBased/>
  <w15:docId w15:val="{EC8EE333-D0CC-4588-9D7F-C77F3686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160" w:line="256" w:lineRule="auto"/>
    </w:pPr>
    <w:rPr>
      <w:rFonts w:hAnsi="Liberation Serif" w:cs="Calibri"/>
      <w:color w:val="000000"/>
      <w:kern w:val="1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3ff3wek1">
    <w:name w:val="Nagł3fóf3wek 1"/>
    <w:basedOn w:val="Nag3ff3wek"/>
    <w:uiPriority w:val="99"/>
    <w:pPr>
      <w:keepLines/>
      <w:shd w:val="clear" w:color="auto" w:fill="D9D9D9"/>
      <w:ind w:left="12" w:hanging="10"/>
    </w:pPr>
    <w:rPr>
      <w:rFonts w:ascii="Times New Roman" w:cs="Times New Roman"/>
      <w:b/>
      <w:bCs/>
      <w:sz w:val="22"/>
      <w:szCs w:val="22"/>
    </w:rPr>
  </w:style>
  <w:style w:type="paragraph" w:customStyle="1" w:styleId="Nag3ff3wek2">
    <w:name w:val="Nagł3fóf3wek 2"/>
    <w:basedOn w:val="Nag3ff3wek"/>
    <w:uiPriority w:val="99"/>
    <w:pPr>
      <w:keepLines/>
      <w:shd w:val="clear" w:color="auto" w:fill="D9D9D9"/>
      <w:spacing w:after="215"/>
      <w:ind w:left="11" w:hanging="10"/>
    </w:pPr>
    <w:rPr>
      <w:rFonts w:ascii="Times New Roman" w:cs="Times New Roman"/>
      <w:b/>
      <w:bCs/>
      <w:sz w:val="22"/>
      <w:szCs w:val="22"/>
    </w:rPr>
  </w:style>
  <w:style w:type="character" w:customStyle="1" w:styleId="Heading2Char">
    <w:name w:val="Heading 2 Char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Heading1Char">
    <w:name w:val="Heading 1 Char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ListLabel1">
    <w:name w:val="ListLabel 1"/>
    <w:uiPriority w:val="99"/>
    <w:rPr>
      <w:rFonts w:ascii="Times New Roman" w:eastAsia="Times New Roman" w:cs="Times New Roman"/>
      <w:sz w:val="20"/>
      <w:szCs w:val="20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paragraph" w:customStyle="1" w:styleId="Nag3ff3wek">
    <w:name w:val="Nagł3fóf3wek"/>
    <w:basedOn w:val="Normalny"/>
    <w:next w:val="Tre3f3fteks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re3f3ftekstu">
    <w:name w:val="Treś3fć3f tekstu"/>
    <w:basedOn w:val="Normalny"/>
    <w:uiPriority w:val="99"/>
    <w:pPr>
      <w:suppressAutoHyphens w:val="0"/>
      <w:spacing w:after="140" w:line="288" w:lineRule="auto"/>
    </w:pPr>
    <w:rPr>
      <w:kern w:val="0"/>
    </w:rPr>
  </w:style>
  <w:style w:type="paragraph" w:styleId="Lista">
    <w:name w:val="List"/>
    <w:basedOn w:val="Tre3f3ftekstu"/>
    <w:uiPriority w:val="99"/>
  </w:style>
  <w:style w:type="paragraph" w:styleId="Podpis">
    <w:name w:val="Signature"/>
    <w:basedOn w:val="Normalny"/>
    <w:link w:val="PodpisZnak"/>
    <w:uiPriority w:val="99"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character" w:customStyle="1" w:styleId="PodpisZnak">
    <w:name w:val="Podpis Znak"/>
    <w:link w:val="Podpis"/>
    <w:uiPriority w:val="99"/>
    <w:semiHidden/>
    <w:rPr>
      <w:rFonts w:ascii="Calibri" w:eastAsia="Times New Roman" w:hAnsi="Liberation Serif" w:cs="Calibri"/>
      <w:color w:val="000000"/>
      <w:kern w:val="1"/>
      <w:lang w:val="en-US" w:eastAsia="en-US"/>
    </w:rPr>
  </w:style>
  <w:style w:type="paragraph" w:customStyle="1" w:styleId="Indeks">
    <w:name w:val="Indeks"/>
    <w:basedOn w:val="Normalny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160" w:line="256" w:lineRule="auto"/>
    </w:pPr>
    <w:rPr>
      <w:rFonts w:hAnsi="Liberation Serif" w:cs="Calibri"/>
      <w:kern w:val="1"/>
      <w:sz w:val="22"/>
      <w:szCs w:val="22"/>
      <w:lang w:val="en-US" w:eastAsia="en-US"/>
    </w:rPr>
  </w:style>
  <w:style w:type="character" w:customStyle="1" w:styleId="Teksttreci2">
    <w:name w:val="Tekst treści (2)"/>
    <w:uiPriority w:val="99"/>
    <w:rsid w:val="005D2F9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832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2C5B"/>
    <w:rPr>
      <w:rFonts w:hAnsi="Liberation Serif" w:cs="Calibri"/>
      <w:color w:val="000000"/>
      <w:kern w:val="1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32C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2C5B"/>
    <w:rPr>
      <w:rFonts w:hAnsi="Liberation Serif" w:cs="Calibri"/>
      <w:color w:val="000000"/>
      <w:kern w:val="1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58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Karolina Witkowska</cp:lastModifiedBy>
  <cp:revision>3</cp:revision>
  <cp:lastPrinted>2021-08-12T08:15:00Z</cp:lastPrinted>
  <dcterms:created xsi:type="dcterms:W3CDTF">2021-08-26T07:51:00Z</dcterms:created>
  <dcterms:modified xsi:type="dcterms:W3CDTF">2022-02-23T08:48:00Z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word2</vt:lpwstr>
  </property>
</Properties>
</file>